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B0" w:rsidRPr="006C4457" w:rsidRDefault="008A20B0" w:rsidP="008A20B0">
      <w:pPr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457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8A20B0" w:rsidRPr="006C4457" w:rsidRDefault="008A20B0" w:rsidP="00A700AD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4457">
        <w:rPr>
          <w:rFonts w:ascii="Times New Roman" w:hAnsi="Times New Roman"/>
          <w:b/>
          <w:sz w:val="28"/>
          <w:szCs w:val="28"/>
        </w:rPr>
        <w:t>«Кюпская средняя общеобразовательная школа имени Е.И. Апросимова»</w:t>
      </w:r>
    </w:p>
    <w:p w:rsidR="008A20B0" w:rsidRDefault="008A20B0" w:rsidP="008A20B0">
      <w:pPr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20B0" w:rsidRDefault="008A20B0" w:rsidP="008A20B0">
      <w:pPr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20B0" w:rsidRDefault="008A20B0" w:rsidP="008A20B0">
      <w:pPr>
        <w:spacing w:after="0" w:line="240" w:lineRule="auto"/>
        <w:ind w:left="113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20B0" w:rsidRPr="006C4457" w:rsidRDefault="008A20B0" w:rsidP="008A20B0">
      <w:pPr>
        <w:spacing w:after="0" w:line="240" w:lineRule="auto"/>
        <w:ind w:left="1134"/>
        <w:jc w:val="center"/>
        <w:outlineLvl w:val="0"/>
        <w:rPr>
          <w:rFonts w:ascii="Times New Roman" w:hAnsi="Times New Roman"/>
          <w:sz w:val="28"/>
          <w:szCs w:val="28"/>
        </w:rPr>
        <w:sectPr w:rsidR="008A20B0" w:rsidRPr="006C4457" w:rsidSect="00A700AD">
          <w:pgSz w:w="11906" w:h="16838"/>
          <w:pgMar w:top="1108" w:right="849" w:bottom="284" w:left="1418" w:header="0" w:footer="0" w:gutter="0"/>
          <w:cols w:space="708"/>
          <w:docGrid w:linePitch="360"/>
        </w:sectPr>
      </w:pPr>
    </w:p>
    <w:p w:rsidR="00DA440F" w:rsidRDefault="008A20B0" w:rsidP="008A20B0">
      <w:pPr>
        <w:spacing w:after="0" w:line="240" w:lineRule="auto"/>
        <w:outlineLvl w:val="0"/>
        <w:rPr>
          <w:rFonts w:ascii="Times New Roman" w:hAnsi="Times New Roman"/>
        </w:rPr>
      </w:pPr>
      <w:r w:rsidRPr="00DA440F">
        <w:rPr>
          <w:rFonts w:ascii="Times New Roman" w:hAnsi="Times New Roman"/>
        </w:rPr>
        <w:lastRenderedPageBreak/>
        <w:t xml:space="preserve">«Рассмотрено» </w:t>
      </w:r>
    </w:p>
    <w:p w:rsidR="008A20B0" w:rsidRPr="00DA440F" w:rsidRDefault="008A20B0" w:rsidP="008A20B0">
      <w:pPr>
        <w:spacing w:after="0" w:line="240" w:lineRule="auto"/>
        <w:outlineLvl w:val="0"/>
        <w:rPr>
          <w:rFonts w:ascii="Times New Roman" w:hAnsi="Times New Roman"/>
        </w:rPr>
      </w:pPr>
      <w:r w:rsidRPr="00DA440F">
        <w:rPr>
          <w:rFonts w:ascii="Times New Roman" w:hAnsi="Times New Roman"/>
        </w:rPr>
        <w:t xml:space="preserve">на заседании МО «естественно-математического цикла» </w:t>
      </w:r>
    </w:p>
    <w:p w:rsidR="00DA440F" w:rsidRDefault="00A700AD" w:rsidP="008A20B0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«__» сентября 2015</w:t>
      </w:r>
      <w:r w:rsidR="008A20B0" w:rsidRPr="00DA440F">
        <w:rPr>
          <w:rFonts w:ascii="Times New Roman" w:hAnsi="Times New Roman"/>
        </w:rPr>
        <w:t xml:space="preserve">г. </w:t>
      </w:r>
    </w:p>
    <w:p w:rsidR="00DA440F" w:rsidRDefault="008A20B0" w:rsidP="008A20B0">
      <w:pPr>
        <w:spacing w:after="0" w:line="240" w:lineRule="auto"/>
        <w:outlineLvl w:val="0"/>
        <w:rPr>
          <w:rFonts w:ascii="Times New Roman" w:hAnsi="Times New Roman"/>
        </w:rPr>
      </w:pPr>
      <w:r w:rsidRPr="00DA440F">
        <w:rPr>
          <w:rFonts w:ascii="Times New Roman" w:hAnsi="Times New Roman"/>
        </w:rPr>
        <w:t xml:space="preserve">Руководитель МО ___________________ </w:t>
      </w:r>
    </w:p>
    <w:p w:rsidR="008A20B0" w:rsidRPr="00DA440F" w:rsidRDefault="00DA440F" w:rsidP="00DA440F">
      <w:pPr>
        <w:spacing w:after="0" w:line="240" w:lineRule="auto"/>
        <w:ind w:left="142" w:hanging="14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A20B0" w:rsidRPr="00DA440F">
        <w:rPr>
          <w:rFonts w:ascii="Times New Roman" w:hAnsi="Times New Roman"/>
        </w:rPr>
        <w:t>Атласова Э.Н.</w:t>
      </w:r>
    </w:p>
    <w:p w:rsidR="008A20B0" w:rsidRPr="00DA440F" w:rsidRDefault="008A20B0" w:rsidP="008A20B0">
      <w:pPr>
        <w:spacing w:after="0" w:line="240" w:lineRule="auto"/>
        <w:ind w:left="142"/>
        <w:outlineLvl w:val="0"/>
        <w:rPr>
          <w:rFonts w:ascii="Times New Roman" w:hAnsi="Times New Roman"/>
        </w:rPr>
      </w:pPr>
    </w:p>
    <w:p w:rsidR="00DA440F" w:rsidRDefault="008A20B0" w:rsidP="008A20B0">
      <w:pPr>
        <w:spacing w:after="0" w:line="240" w:lineRule="auto"/>
        <w:ind w:left="142"/>
        <w:outlineLvl w:val="0"/>
        <w:rPr>
          <w:rFonts w:ascii="Times New Roman" w:hAnsi="Times New Roman"/>
        </w:rPr>
      </w:pPr>
      <w:r w:rsidRPr="00DA440F">
        <w:rPr>
          <w:rFonts w:ascii="Times New Roman" w:hAnsi="Times New Roman"/>
        </w:rPr>
        <w:t xml:space="preserve"> </w:t>
      </w:r>
    </w:p>
    <w:p w:rsidR="00DA440F" w:rsidRDefault="00DA440F" w:rsidP="008A20B0">
      <w:pPr>
        <w:spacing w:after="0" w:line="240" w:lineRule="auto"/>
        <w:ind w:left="142"/>
        <w:outlineLvl w:val="0"/>
        <w:rPr>
          <w:rFonts w:ascii="Times New Roman" w:hAnsi="Times New Roman"/>
        </w:rPr>
      </w:pPr>
    </w:p>
    <w:p w:rsidR="00DA440F" w:rsidRDefault="00DA440F" w:rsidP="008A20B0">
      <w:pPr>
        <w:spacing w:after="0" w:line="240" w:lineRule="auto"/>
        <w:ind w:left="142"/>
        <w:outlineLvl w:val="0"/>
        <w:rPr>
          <w:rFonts w:ascii="Times New Roman" w:hAnsi="Times New Roman"/>
        </w:rPr>
      </w:pPr>
    </w:p>
    <w:p w:rsidR="00DA440F" w:rsidRDefault="00DA440F" w:rsidP="008A20B0">
      <w:pPr>
        <w:spacing w:after="0" w:line="240" w:lineRule="auto"/>
        <w:ind w:left="142"/>
        <w:outlineLvl w:val="0"/>
        <w:rPr>
          <w:rFonts w:ascii="Times New Roman" w:hAnsi="Times New Roman"/>
        </w:rPr>
      </w:pPr>
    </w:p>
    <w:p w:rsidR="008A20B0" w:rsidRPr="00DA440F" w:rsidRDefault="008A20B0" w:rsidP="00DA440F">
      <w:pPr>
        <w:spacing w:after="0"/>
        <w:ind w:left="142"/>
        <w:outlineLvl w:val="0"/>
        <w:rPr>
          <w:rFonts w:ascii="Times New Roman" w:hAnsi="Times New Roman"/>
        </w:rPr>
      </w:pPr>
      <w:r w:rsidRPr="00DA440F">
        <w:rPr>
          <w:rFonts w:ascii="Times New Roman" w:hAnsi="Times New Roman"/>
        </w:rPr>
        <w:lastRenderedPageBreak/>
        <w:t xml:space="preserve"> «Согласовано» </w:t>
      </w:r>
    </w:p>
    <w:p w:rsidR="008A20B0" w:rsidRPr="00DA440F" w:rsidRDefault="008A20B0" w:rsidP="00093D39">
      <w:pPr>
        <w:spacing w:after="0"/>
        <w:ind w:left="284"/>
        <w:outlineLvl w:val="0"/>
        <w:rPr>
          <w:rFonts w:ascii="Times New Roman" w:hAnsi="Times New Roman"/>
        </w:rPr>
      </w:pPr>
      <w:r w:rsidRPr="00DA440F">
        <w:rPr>
          <w:rFonts w:ascii="Times New Roman" w:hAnsi="Times New Roman"/>
        </w:rPr>
        <w:t xml:space="preserve">Зам. Директора по УВР _____________________                 </w:t>
      </w:r>
      <w:r w:rsidR="00DA440F">
        <w:rPr>
          <w:rFonts w:ascii="Times New Roman" w:hAnsi="Times New Roman"/>
        </w:rPr>
        <w:t xml:space="preserve">     </w:t>
      </w:r>
      <w:r w:rsidR="00093D39">
        <w:rPr>
          <w:rFonts w:ascii="Times New Roman" w:hAnsi="Times New Roman"/>
        </w:rPr>
        <w:t xml:space="preserve">      </w:t>
      </w:r>
      <w:r w:rsidRPr="00DA440F">
        <w:rPr>
          <w:rFonts w:ascii="Times New Roman" w:hAnsi="Times New Roman"/>
        </w:rPr>
        <w:t>М.А. Ефимова</w:t>
      </w:r>
    </w:p>
    <w:p w:rsidR="008A20B0" w:rsidRPr="00DA440F" w:rsidRDefault="00A700AD" w:rsidP="00DA440F">
      <w:pPr>
        <w:spacing w:after="0"/>
        <w:ind w:left="14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«__» сентября 2015</w:t>
      </w:r>
      <w:r w:rsidR="008A20B0" w:rsidRPr="00DA440F">
        <w:rPr>
          <w:rFonts w:ascii="Times New Roman" w:hAnsi="Times New Roman"/>
        </w:rPr>
        <w:t>г.</w:t>
      </w:r>
    </w:p>
    <w:p w:rsidR="008A20B0" w:rsidRPr="00DA440F" w:rsidRDefault="008A20B0" w:rsidP="00DA440F">
      <w:pPr>
        <w:spacing w:after="0"/>
        <w:ind w:left="142"/>
        <w:outlineLvl w:val="0"/>
        <w:rPr>
          <w:rFonts w:ascii="Times New Roman" w:hAnsi="Times New Roman"/>
        </w:rPr>
      </w:pPr>
    </w:p>
    <w:p w:rsidR="008A20B0" w:rsidRPr="00DA440F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</w:rPr>
      </w:pPr>
    </w:p>
    <w:p w:rsidR="008A20B0" w:rsidRPr="00DA440F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</w:rPr>
      </w:pPr>
    </w:p>
    <w:p w:rsidR="008A20B0" w:rsidRPr="00DA440F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</w:rPr>
      </w:pPr>
    </w:p>
    <w:p w:rsidR="008A20B0" w:rsidRPr="00DA440F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</w:rPr>
      </w:pPr>
    </w:p>
    <w:p w:rsidR="00DA440F" w:rsidRDefault="00DA440F" w:rsidP="008A20B0">
      <w:pPr>
        <w:spacing w:after="0" w:line="240" w:lineRule="auto"/>
        <w:ind w:left="142"/>
        <w:outlineLvl w:val="0"/>
        <w:rPr>
          <w:rFonts w:ascii="Times New Roman" w:hAnsi="Times New Roman"/>
        </w:rPr>
      </w:pPr>
    </w:p>
    <w:p w:rsidR="008A20B0" w:rsidRPr="00DA440F" w:rsidRDefault="008A20B0" w:rsidP="00DA440F">
      <w:pPr>
        <w:spacing w:after="0"/>
        <w:ind w:left="142"/>
        <w:outlineLvl w:val="0"/>
        <w:rPr>
          <w:rFonts w:ascii="Times New Roman" w:hAnsi="Times New Roman"/>
        </w:rPr>
      </w:pPr>
      <w:r w:rsidRPr="00DA440F">
        <w:rPr>
          <w:rFonts w:ascii="Times New Roman" w:hAnsi="Times New Roman"/>
        </w:rPr>
        <w:lastRenderedPageBreak/>
        <w:t>«Утверждаю»</w:t>
      </w:r>
    </w:p>
    <w:p w:rsidR="008A20B0" w:rsidRPr="00DA440F" w:rsidRDefault="008A20B0" w:rsidP="00DA440F">
      <w:pPr>
        <w:spacing w:after="0"/>
        <w:ind w:left="142"/>
        <w:outlineLvl w:val="0"/>
        <w:rPr>
          <w:rFonts w:ascii="Times New Roman" w:hAnsi="Times New Roman"/>
        </w:rPr>
      </w:pPr>
      <w:r w:rsidRPr="00DA440F">
        <w:rPr>
          <w:rFonts w:ascii="Times New Roman" w:hAnsi="Times New Roman"/>
        </w:rPr>
        <w:t xml:space="preserve"> Директор МБОУ</w:t>
      </w:r>
    </w:p>
    <w:p w:rsidR="008A20B0" w:rsidRPr="00DA440F" w:rsidRDefault="008A20B0" w:rsidP="00DA440F">
      <w:pPr>
        <w:spacing w:after="0"/>
        <w:ind w:left="142"/>
        <w:outlineLvl w:val="0"/>
        <w:rPr>
          <w:rFonts w:ascii="Times New Roman" w:hAnsi="Times New Roman"/>
        </w:rPr>
      </w:pPr>
      <w:r w:rsidRPr="00DA440F">
        <w:rPr>
          <w:rFonts w:ascii="Times New Roman" w:hAnsi="Times New Roman"/>
        </w:rPr>
        <w:t xml:space="preserve"> «Кюпская Агрошкола» _______________</w:t>
      </w:r>
      <w:r w:rsidR="00DA440F">
        <w:rPr>
          <w:rFonts w:ascii="Times New Roman" w:hAnsi="Times New Roman"/>
        </w:rPr>
        <w:t>______</w:t>
      </w:r>
      <w:r w:rsidRPr="00DA440F">
        <w:rPr>
          <w:rFonts w:ascii="Times New Roman" w:hAnsi="Times New Roman"/>
        </w:rPr>
        <w:t xml:space="preserve"> </w:t>
      </w:r>
    </w:p>
    <w:p w:rsidR="008A20B0" w:rsidRPr="00DA440F" w:rsidRDefault="00DA440F" w:rsidP="00DA440F">
      <w:pPr>
        <w:spacing w:after="0"/>
        <w:ind w:left="14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 w:rsidR="00A700AD">
        <w:rPr>
          <w:rFonts w:ascii="Times New Roman" w:hAnsi="Times New Roman"/>
        </w:rPr>
        <w:t>Г.Н.Дьячковская</w:t>
      </w:r>
      <w:proofErr w:type="spellEnd"/>
    </w:p>
    <w:p w:rsidR="008A20B0" w:rsidRPr="00DA440F" w:rsidRDefault="00EA65BE" w:rsidP="00DA440F">
      <w:pPr>
        <w:spacing w:after="0"/>
        <w:ind w:left="14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«__» сентября 201</w:t>
      </w:r>
      <w:r w:rsidR="00A700AD">
        <w:rPr>
          <w:rFonts w:ascii="Times New Roman" w:hAnsi="Times New Roman"/>
        </w:rPr>
        <w:t>5</w:t>
      </w:r>
      <w:r w:rsidR="008A20B0" w:rsidRPr="00DA440F">
        <w:rPr>
          <w:rFonts w:ascii="Times New Roman" w:hAnsi="Times New Roman"/>
        </w:rPr>
        <w:t>г.</w:t>
      </w:r>
    </w:p>
    <w:p w:rsidR="008A20B0" w:rsidRDefault="008A20B0" w:rsidP="00DA440F">
      <w:pPr>
        <w:spacing w:after="0"/>
        <w:ind w:left="142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  <w:sectPr w:rsidR="008A20B0" w:rsidSect="00A700AD">
          <w:type w:val="continuous"/>
          <w:pgSz w:w="11906" w:h="16838"/>
          <w:pgMar w:top="1108" w:right="142" w:bottom="284" w:left="1418" w:header="0" w:footer="0" w:gutter="0"/>
          <w:cols w:num="3" w:space="287"/>
          <w:docGrid w:linePitch="360"/>
        </w:sectPr>
      </w:pP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 учебного курса</w:t>
      </w: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«___</w:t>
      </w:r>
      <w:r w:rsidR="00A700AD" w:rsidRPr="00A700AD">
        <w:rPr>
          <w:rFonts w:ascii="Times New Roman" w:hAnsi="Times New Roman"/>
          <w:b/>
          <w:sz w:val="32"/>
          <w:szCs w:val="32"/>
          <w:u w:val="single"/>
        </w:rPr>
        <w:t>Геометрия, алгебра</w:t>
      </w:r>
      <w:r>
        <w:rPr>
          <w:rFonts w:ascii="Times New Roman" w:hAnsi="Times New Roman"/>
          <w:sz w:val="32"/>
          <w:szCs w:val="32"/>
        </w:rPr>
        <w:t>_____»</w:t>
      </w: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r w:rsidRPr="00A700AD">
        <w:rPr>
          <w:rFonts w:ascii="Times New Roman" w:hAnsi="Times New Roman"/>
          <w:b/>
          <w:sz w:val="32"/>
          <w:szCs w:val="32"/>
          <w:u w:val="single"/>
        </w:rPr>
        <w:t>_</w:t>
      </w:r>
      <w:r w:rsidR="00AE19B7">
        <w:rPr>
          <w:rFonts w:ascii="Times New Roman" w:hAnsi="Times New Roman"/>
          <w:b/>
          <w:sz w:val="32"/>
          <w:szCs w:val="32"/>
          <w:u w:val="single"/>
        </w:rPr>
        <w:t>7-8</w:t>
      </w:r>
      <w:r>
        <w:rPr>
          <w:rFonts w:ascii="Times New Roman" w:hAnsi="Times New Roman"/>
          <w:sz w:val="32"/>
          <w:szCs w:val="32"/>
        </w:rPr>
        <w:t>__классов</w:t>
      </w: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DA440F" w:rsidRDefault="00DA440F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DA440F" w:rsidRDefault="00DA440F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DA440F" w:rsidRDefault="00DA440F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DA440F" w:rsidRDefault="00DA440F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DA440F" w:rsidRDefault="00DA440F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DA440F" w:rsidRDefault="00DA440F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DA440F" w:rsidRDefault="00DA440F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8A20B0" w:rsidRPr="00DA440F" w:rsidRDefault="008A20B0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28"/>
          <w:szCs w:val="28"/>
        </w:rPr>
      </w:pPr>
      <w:r w:rsidRPr="00DA440F">
        <w:rPr>
          <w:rFonts w:ascii="Times New Roman" w:hAnsi="Times New Roman"/>
          <w:sz w:val="28"/>
          <w:szCs w:val="28"/>
        </w:rPr>
        <w:t>Составитель: _</w:t>
      </w:r>
      <w:r w:rsidR="00A700AD">
        <w:rPr>
          <w:rFonts w:ascii="Times New Roman" w:hAnsi="Times New Roman"/>
          <w:sz w:val="28"/>
          <w:szCs w:val="28"/>
        </w:rPr>
        <w:t>Максимова В.С.</w:t>
      </w:r>
      <w:r w:rsidRPr="00DA440F">
        <w:rPr>
          <w:rFonts w:ascii="Times New Roman" w:hAnsi="Times New Roman"/>
          <w:sz w:val="28"/>
          <w:szCs w:val="28"/>
        </w:rPr>
        <w:t>__</w:t>
      </w:r>
    </w:p>
    <w:p w:rsidR="008A20B0" w:rsidRPr="00DA440F" w:rsidRDefault="008A20B0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28"/>
          <w:szCs w:val="28"/>
        </w:rPr>
      </w:pPr>
      <w:r w:rsidRPr="00DA440F">
        <w:rPr>
          <w:rFonts w:ascii="Times New Roman" w:hAnsi="Times New Roman"/>
          <w:sz w:val="28"/>
          <w:szCs w:val="28"/>
        </w:rPr>
        <w:t>_________________</w:t>
      </w:r>
    </w:p>
    <w:p w:rsidR="008A20B0" w:rsidRPr="00DA440F" w:rsidRDefault="008A20B0" w:rsidP="008A20B0">
      <w:pPr>
        <w:spacing w:after="0" w:line="240" w:lineRule="auto"/>
        <w:ind w:left="142"/>
        <w:jc w:val="right"/>
        <w:outlineLvl w:val="0"/>
        <w:rPr>
          <w:rFonts w:ascii="Times New Roman" w:hAnsi="Times New Roman"/>
          <w:sz w:val="28"/>
          <w:szCs w:val="28"/>
        </w:rPr>
      </w:pPr>
      <w:r w:rsidRPr="00DA440F">
        <w:rPr>
          <w:rFonts w:ascii="Times New Roman" w:hAnsi="Times New Roman"/>
          <w:sz w:val="28"/>
          <w:szCs w:val="28"/>
        </w:rPr>
        <w:t>_________________</w:t>
      </w:r>
    </w:p>
    <w:p w:rsidR="008A20B0" w:rsidRPr="00DA440F" w:rsidRDefault="008A20B0" w:rsidP="008A20B0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20B0" w:rsidRDefault="008A20B0" w:rsidP="008A20B0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8A20B0" w:rsidRDefault="008A20B0" w:rsidP="008A20B0">
      <w:pPr>
        <w:spacing w:after="0" w:line="240" w:lineRule="auto"/>
        <w:ind w:left="142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8A20B0" w:rsidRPr="008A20B0" w:rsidRDefault="008A20B0" w:rsidP="008A20B0">
      <w:pPr>
        <w:spacing w:after="0" w:line="240" w:lineRule="auto"/>
        <w:ind w:left="142"/>
        <w:jc w:val="center"/>
        <w:outlineLvl w:val="0"/>
        <w:rPr>
          <w:rFonts w:ascii="Times New Roman" w:hAnsi="Times New Roman"/>
          <w:sz w:val="32"/>
          <w:szCs w:val="32"/>
        </w:rPr>
        <w:sectPr w:rsidR="008A20B0" w:rsidRPr="008A20B0" w:rsidSect="00A700AD">
          <w:type w:val="continuous"/>
          <w:pgSz w:w="11906" w:h="16838"/>
          <w:pgMar w:top="1108" w:right="142" w:bottom="284" w:left="1418" w:header="0" w:footer="0" w:gutter="0"/>
          <w:cols w:space="708"/>
          <w:docGrid w:linePitch="360"/>
        </w:sectPr>
      </w:pPr>
      <w:r>
        <w:rPr>
          <w:rFonts w:ascii="Times New Roman" w:hAnsi="Times New Roman"/>
          <w:sz w:val="32"/>
          <w:szCs w:val="32"/>
        </w:rPr>
        <w:t>201</w:t>
      </w:r>
      <w:r w:rsidR="00A700AD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-201</w:t>
      </w:r>
      <w:r w:rsidR="00A700AD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уч. год</w:t>
      </w:r>
    </w:p>
    <w:p w:rsidR="00F44C5A" w:rsidRPr="007464EB" w:rsidRDefault="00F44C5A" w:rsidP="007464EB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464EB">
        <w:rPr>
          <w:rFonts w:ascii="Times New Roman" w:hAnsi="Times New Roman"/>
          <w:b/>
          <w:i/>
        </w:rPr>
        <w:lastRenderedPageBreak/>
        <w:t>Пояснительная записка</w:t>
      </w:r>
    </w:p>
    <w:p w:rsidR="007464EB" w:rsidRPr="007464EB" w:rsidRDefault="007464EB" w:rsidP="007464EB">
      <w:pPr>
        <w:spacing w:after="0" w:line="240" w:lineRule="auto"/>
        <w:ind w:firstLine="708"/>
        <w:rPr>
          <w:rFonts w:ascii="Times New Roman" w:hAnsi="Times New Roman"/>
        </w:rPr>
      </w:pPr>
      <w:r w:rsidRPr="007464EB">
        <w:rPr>
          <w:rFonts w:ascii="Times New Roman" w:hAnsi="Times New Roman"/>
        </w:rPr>
        <w:t xml:space="preserve">Рабочая программа учебного предмета «Геометрия» составлена в соответствии с требованиями федерального компонента государственного стандарта   общего образования и примерной программы по математике и на основе сборника рабочих программ по геометрии 7 – 9 </w:t>
      </w:r>
      <w:proofErr w:type="spellStart"/>
      <w:r w:rsidRPr="007464EB">
        <w:rPr>
          <w:rFonts w:ascii="Times New Roman" w:hAnsi="Times New Roman"/>
        </w:rPr>
        <w:t>кл</w:t>
      </w:r>
      <w:proofErr w:type="spellEnd"/>
      <w:r w:rsidRPr="007464EB">
        <w:rPr>
          <w:rFonts w:ascii="Times New Roman" w:hAnsi="Times New Roman"/>
        </w:rPr>
        <w:t xml:space="preserve">., составленного </w:t>
      </w:r>
      <w:proofErr w:type="spellStart"/>
      <w:r w:rsidRPr="007464EB">
        <w:rPr>
          <w:rFonts w:ascii="Times New Roman" w:hAnsi="Times New Roman"/>
        </w:rPr>
        <w:t>Бурмистровой</w:t>
      </w:r>
      <w:proofErr w:type="spellEnd"/>
      <w:r w:rsidRPr="007464EB">
        <w:rPr>
          <w:rFonts w:ascii="Times New Roman" w:hAnsi="Times New Roman"/>
        </w:rPr>
        <w:t xml:space="preserve"> Т. А. – М.: Просвещение, 2011 .</w:t>
      </w:r>
    </w:p>
    <w:p w:rsidR="00F44C5A" w:rsidRPr="00F44C5A" w:rsidRDefault="00F44C5A" w:rsidP="00F44C5A">
      <w:pPr>
        <w:spacing w:after="0" w:line="240" w:lineRule="auto"/>
        <w:jc w:val="both"/>
        <w:rPr>
          <w:rFonts w:ascii="Times New Roman" w:hAnsi="Times New Roman"/>
        </w:rPr>
      </w:pPr>
    </w:p>
    <w:p w:rsidR="00F44C5A" w:rsidRPr="00F44C5A" w:rsidRDefault="00F44C5A" w:rsidP="00F44C5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44C5A">
        <w:rPr>
          <w:rFonts w:ascii="Times New Roman" w:hAnsi="Times New Roman"/>
          <w:b/>
          <w:i/>
        </w:rPr>
        <w:t>Общая характеристика учебного предмета.</w:t>
      </w:r>
    </w:p>
    <w:p w:rsidR="00F44C5A" w:rsidRPr="00F44C5A" w:rsidRDefault="00F44C5A" w:rsidP="00F44C5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44C5A">
        <w:rPr>
          <w:rFonts w:ascii="Times New Roman" w:hAnsi="Times New Roman"/>
          <w:bCs/>
          <w:i/>
          <w:iCs/>
          <w:color w:val="000000"/>
          <w:spacing w:val="-2"/>
        </w:rPr>
        <w:t xml:space="preserve">Геометрия </w:t>
      </w:r>
      <w:r w:rsidRPr="00F44C5A">
        <w:rPr>
          <w:rFonts w:ascii="Times New Roman" w:hAnsi="Times New Roman"/>
          <w:i/>
          <w:iCs/>
          <w:color w:val="000000"/>
          <w:spacing w:val="-2"/>
        </w:rPr>
        <w:t xml:space="preserve">— </w:t>
      </w:r>
      <w:r w:rsidRPr="00F44C5A">
        <w:rPr>
          <w:rFonts w:ascii="Times New Roman" w:hAnsi="Times New Roman"/>
          <w:color w:val="000000"/>
          <w:spacing w:val="-2"/>
        </w:rPr>
        <w:t xml:space="preserve">один из важнейших компонентов математического </w:t>
      </w:r>
      <w:r w:rsidRPr="00F44C5A">
        <w:rPr>
          <w:rFonts w:ascii="Times New Roman" w:hAnsi="Times New Roman"/>
          <w:color w:val="000000"/>
          <w:spacing w:val="6"/>
        </w:rPr>
        <w:t xml:space="preserve">образования, необходимый для приобретения конкретных знаний </w:t>
      </w:r>
      <w:r w:rsidRPr="00F44C5A">
        <w:rPr>
          <w:rFonts w:ascii="Times New Roman" w:hAnsi="Times New Roman"/>
          <w:color w:val="000000"/>
        </w:rPr>
        <w:t>о пространстве и практически значимых умений, формирования язы</w:t>
      </w:r>
      <w:r w:rsidRPr="00F44C5A">
        <w:rPr>
          <w:rFonts w:ascii="Times New Roman" w:hAnsi="Times New Roman"/>
          <w:color w:val="000000"/>
          <w:spacing w:val="1"/>
        </w:rPr>
        <w:t>ка описания объектов окружающего мира, для развития пространст</w:t>
      </w:r>
      <w:r w:rsidRPr="00F44C5A">
        <w:rPr>
          <w:rFonts w:ascii="Times New Roman" w:hAnsi="Times New Roman"/>
          <w:color w:val="000000"/>
          <w:spacing w:val="-1"/>
        </w:rPr>
        <w:t>венного воображения и интуиции, математической культуры, для эс</w:t>
      </w:r>
      <w:r w:rsidRPr="00F44C5A">
        <w:rPr>
          <w:rFonts w:ascii="Times New Roman" w:hAnsi="Times New Roman"/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F44C5A">
        <w:rPr>
          <w:rFonts w:ascii="Times New Roman" w:hAnsi="Times New Roman"/>
          <w:color w:val="000000"/>
          <w:spacing w:val="-3"/>
        </w:rPr>
        <w:t>тельства.</w:t>
      </w:r>
    </w:p>
    <w:p w:rsidR="00F44C5A" w:rsidRPr="00F44C5A" w:rsidRDefault="00F44C5A" w:rsidP="00F44C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F44C5A" w:rsidRPr="00F44C5A" w:rsidRDefault="00F44C5A" w:rsidP="00F44C5A">
      <w:pPr>
        <w:spacing w:after="0" w:line="240" w:lineRule="auto"/>
        <w:jc w:val="both"/>
        <w:rPr>
          <w:rFonts w:ascii="Times New Roman" w:hAnsi="Times New Roman"/>
        </w:rPr>
      </w:pPr>
    </w:p>
    <w:p w:rsidR="00F44C5A" w:rsidRPr="00F44C5A" w:rsidRDefault="00F44C5A" w:rsidP="00F44C5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44C5A">
        <w:rPr>
          <w:rFonts w:ascii="Times New Roman" w:hAnsi="Times New Roman"/>
          <w:b/>
          <w:i/>
        </w:rPr>
        <w:t>Цели</w:t>
      </w:r>
    </w:p>
    <w:p w:rsidR="00F44C5A" w:rsidRPr="00F44C5A" w:rsidRDefault="007464EB" w:rsidP="00F44C5A">
      <w:pPr>
        <w:spacing w:after="0" w:line="240" w:lineRule="auto"/>
        <w:jc w:val="both"/>
        <w:rPr>
          <w:rFonts w:ascii="Times New Roman" w:hAnsi="Times New Roman"/>
        </w:rPr>
      </w:pPr>
      <w:r w:rsidRPr="007464EB">
        <w:rPr>
          <w:rFonts w:ascii="Times New Roman" w:hAnsi="Times New Roman"/>
        </w:rPr>
        <w:t xml:space="preserve">На основании требований Государственного образовательного </w:t>
      </w:r>
      <w:proofErr w:type="gramStart"/>
      <w:r w:rsidRPr="007464EB">
        <w:rPr>
          <w:rFonts w:ascii="Times New Roman" w:hAnsi="Times New Roman"/>
        </w:rPr>
        <w:t>стандарта  в</w:t>
      </w:r>
      <w:proofErr w:type="gramEnd"/>
      <w:r w:rsidRPr="007464EB">
        <w:rPr>
          <w:rFonts w:ascii="Times New Roman" w:hAnsi="Times New Roman"/>
        </w:rPr>
        <w:t xml:space="preserve"> содержании предполагается реализовать актуальные в настоящее время </w:t>
      </w:r>
      <w:proofErr w:type="spellStart"/>
      <w:r w:rsidRPr="007464EB">
        <w:rPr>
          <w:rFonts w:ascii="Times New Roman" w:hAnsi="Times New Roman"/>
        </w:rPr>
        <w:t>компетентностный</w:t>
      </w:r>
      <w:proofErr w:type="spellEnd"/>
      <w:r w:rsidRPr="007464EB">
        <w:rPr>
          <w:rFonts w:ascii="Times New Roman" w:hAnsi="Times New Roman"/>
        </w:rPr>
        <w:t xml:space="preserve">, личностно ориентированный, </w:t>
      </w:r>
      <w:proofErr w:type="spellStart"/>
      <w:r w:rsidRPr="007464EB">
        <w:rPr>
          <w:rFonts w:ascii="Times New Roman" w:hAnsi="Times New Roman"/>
        </w:rPr>
        <w:t>деятельностный</w:t>
      </w:r>
      <w:proofErr w:type="spellEnd"/>
      <w:r w:rsidRPr="007464EB">
        <w:rPr>
          <w:rFonts w:ascii="Times New Roman" w:hAnsi="Times New Roman"/>
        </w:rPr>
        <w:t xml:space="preserve"> подходы, которые определяют задачи обучения:</w:t>
      </w:r>
    </w:p>
    <w:p w:rsidR="00F44C5A" w:rsidRPr="00F44C5A" w:rsidRDefault="00F44C5A" w:rsidP="00F44C5A">
      <w:pPr>
        <w:numPr>
          <w:ilvl w:val="0"/>
          <w:numId w:val="6"/>
        </w:numPr>
        <w:tabs>
          <w:tab w:val="clear" w:pos="2007"/>
        </w:tabs>
        <w:spacing w:after="0" w:line="240" w:lineRule="auto"/>
        <w:ind w:left="811" w:hanging="357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F44C5A" w:rsidRPr="00F44C5A" w:rsidRDefault="00F44C5A" w:rsidP="00F44C5A">
      <w:pPr>
        <w:numPr>
          <w:ilvl w:val="0"/>
          <w:numId w:val="6"/>
        </w:numPr>
        <w:tabs>
          <w:tab w:val="clear" w:pos="2007"/>
        </w:tabs>
        <w:spacing w:after="0" w:line="240" w:lineRule="auto"/>
        <w:ind w:left="811" w:hanging="357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4C5A" w:rsidRPr="00F44C5A" w:rsidRDefault="00F44C5A" w:rsidP="00F44C5A">
      <w:pPr>
        <w:numPr>
          <w:ilvl w:val="0"/>
          <w:numId w:val="6"/>
        </w:numPr>
        <w:tabs>
          <w:tab w:val="clear" w:pos="2007"/>
        </w:tabs>
        <w:spacing w:after="0" w:line="240" w:lineRule="auto"/>
        <w:ind w:left="811" w:hanging="357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44C5A" w:rsidRPr="00F44C5A" w:rsidRDefault="00F44C5A" w:rsidP="00F44C5A">
      <w:pPr>
        <w:numPr>
          <w:ilvl w:val="0"/>
          <w:numId w:val="6"/>
        </w:numPr>
        <w:tabs>
          <w:tab w:val="clear" w:pos="2007"/>
        </w:tabs>
        <w:spacing w:after="0" w:line="240" w:lineRule="auto"/>
        <w:ind w:left="811" w:hanging="357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F44C5A" w:rsidRPr="00F44C5A" w:rsidRDefault="00F44C5A" w:rsidP="00F44C5A">
      <w:p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В ходе преподавания геометрии в 7</w:t>
      </w:r>
      <w:r w:rsidR="007464EB">
        <w:rPr>
          <w:rFonts w:ascii="Times New Roman" w:hAnsi="Times New Roman"/>
        </w:rPr>
        <w:t>-8</w:t>
      </w:r>
      <w:r w:rsidRPr="00F44C5A">
        <w:rPr>
          <w:rFonts w:ascii="Times New Roman" w:hAnsi="Times New Roman"/>
        </w:rPr>
        <w:t xml:space="preserve"> классе, работы над формированием у </w:t>
      </w:r>
      <w:proofErr w:type="spellStart"/>
      <w:r w:rsidR="007464EB">
        <w:rPr>
          <w:rFonts w:ascii="Times New Roman" w:hAnsi="Times New Roman"/>
        </w:rPr>
        <w:t>об</w:t>
      </w:r>
      <w:r w:rsidRPr="00F44C5A">
        <w:rPr>
          <w:rFonts w:ascii="Times New Roman" w:hAnsi="Times New Roman"/>
        </w:rPr>
        <w:t>учащихся</w:t>
      </w:r>
      <w:proofErr w:type="spellEnd"/>
      <w:r w:rsidRPr="00F44C5A">
        <w:rPr>
          <w:rFonts w:ascii="Times New Roman" w:hAnsi="Times New Roman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F44C5A">
        <w:rPr>
          <w:rFonts w:ascii="Times New Roman" w:hAnsi="Times New Roman"/>
        </w:rPr>
        <w:t>общеучебного</w:t>
      </w:r>
      <w:proofErr w:type="spellEnd"/>
      <w:r w:rsidRPr="00F44C5A">
        <w:rPr>
          <w:rFonts w:ascii="Times New Roman" w:hAnsi="Times New Roman"/>
        </w:rPr>
        <w:t xml:space="preserve"> характера, разнообразными способами деятельности</w:t>
      </w:r>
      <w:r w:rsidR="007464EB">
        <w:rPr>
          <w:rFonts w:ascii="Times New Roman" w:hAnsi="Times New Roman"/>
        </w:rPr>
        <w:t>. В связи с этим следует выделить следующие цели обучения геометрии</w:t>
      </w:r>
      <w:r w:rsidRPr="00F44C5A">
        <w:rPr>
          <w:rFonts w:ascii="Times New Roman" w:hAnsi="Times New Roman"/>
        </w:rPr>
        <w:t>:</w:t>
      </w:r>
    </w:p>
    <w:p w:rsidR="007464EB" w:rsidRPr="007464EB" w:rsidRDefault="007464EB" w:rsidP="007464EB">
      <w:pPr>
        <w:widowControl w:val="0"/>
        <w:numPr>
          <w:ilvl w:val="0"/>
          <w:numId w:val="13"/>
        </w:numPr>
        <w:spacing w:before="100" w:after="0" w:line="240" w:lineRule="auto"/>
        <w:jc w:val="both"/>
        <w:rPr>
          <w:rFonts w:ascii="Times New Roman" w:hAnsi="Times New Roman"/>
          <w:color w:val="000000"/>
        </w:rPr>
      </w:pPr>
      <w:r w:rsidRPr="007464EB">
        <w:rPr>
          <w:rFonts w:ascii="Times New Roman" w:hAnsi="Times New Roman"/>
          <w:b/>
          <w:color w:val="000000"/>
        </w:rPr>
        <w:t>овладение системой математических знаний и умений</w:t>
      </w:r>
      <w:r w:rsidRPr="007464EB">
        <w:rPr>
          <w:rFonts w:ascii="Times New Roman" w:hAnsi="Times New Roman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464EB" w:rsidRPr="007464EB" w:rsidRDefault="007464EB" w:rsidP="007464EB">
      <w:pPr>
        <w:widowControl w:val="0"/>
        <w:numPr>
          <w:ilvl w:val="0"/>
          <w:numId w:val="13"/>
        </w:numPr>
        <w:spacing w:before="100" w:after="0" w:line="240" w:lineRule="auto"/>
        <w:jc w:val="both"/>
        <w:rPr>
          <w:rFonts w:ascii="Times New Roman" w:hAnsi="Times New Roman"/>
          <w:color w:val="000000"/>
        </w:rPr>
      </w:pPr>
      <w:r w:rsidRPr="007464EB">
        <w:rPr>
          <w:rFonts w:ascii="Times New Roman" w:hAnsi="Times New Roman"/>
          <w:b/>
          <w:color w:val="000000"/>
        </w:rPr>
        <w:t xml:space="preserve">интеллектуальное развитие, </w:t>
      </w:r>
      <w:r w:rsidRPr="007464EB">
        <w:rPr>
          <w:rFonts w:ascii="Times New Roman" w:hAnsi="Times New Roman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464EB" w:rsidRPr="007464EB" w:rsidRDefault="007464EB" w:rsidP="007464EB">
      <w:pPr>
        <w:widowControl w:val="0"/>
        <w:numPr>
          <w:ilvl w:val="0"/>
          <w:numId w:val="13"/>
        </w:numPr>
        <w:spacing w:before="100" w:after="0" w:line="240" w:lineRule="auto"/>
        <w:ind w:left="709"/>
        <w:jc w:val="both"/>
        <w:rPr>
          <w:rFonts w:ascii="Times New Roman" w:hAnsi="Times New Roman"/>
        </w:rPr>
      </w:pPr>
      <w:r w:rsidRPr="007464EB">
        <w:rPr>
          <w:rFonts w:ascii="Times New Roman" w:hAnsi="Times New Roman"/>
          <w:b/>
          <w:color w:val="000000"/>
        </w:rPr>
        <w:t>формирование представлений</w:t>
      </w:r>
      <w:r w:rsidRPr="007464EB">
        <w:rPr>
          <w:rFonts w:ascii="Times New Roman" w:hAnsi="Times New Roman"/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464EB" w:rsidRPr="007464EB" w:rsidRDefault="007464EB" w:rsidP="007464EB">
      <w:pPr>
        <w:widowControl w:val="0"/>
        <w:numPr>
          <w:ilvl w:val="0"/>
          <w:numId w:val="13"/>
        </w:numPr>
        <w:spacing w:before="100" w:after="0" w:line="240" w:lineRule="auto"/>
        <w:ind w:left="709"/>
        <w:jc w:val="both"/>
        <w:rPr>
          <w:rFonts w:ascii="Times New Roman" w:hAnsi="Times New Roman"/>
        </w:rPr>
      </w:pPr>
      <w:r w:rsidRPr="007464EB">
        <w:rPr>
          <w:rFonts w:ascii="Times New Roman" w:hAnsi="Times New Roman"/>
          <w:b/>
          <w:color w:val="000000"/>
        </w:rPr>
        <w:t xml:space="preserve">воспитание </w:t>
      </w:r>
      <w:r w:rsidRPr="007464EB">
        <w:rPr>
          <w:rFonts w:ascii="Times New Roman" w:hAnsi="Times New Roman"/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</w:t>
      </w:r>
      <w:r>
        <w:rPr>
          <w:rFonts w:ascii="Times New Roman" w:hAnsi="Times New Roman"/>
          <w:color w:val="000000"/>
        </w:rPr>
        <w:t>итии.</w:t>
      </w:r>
    </w:p>
    <w:p w:rsidR="007464EB" w:rsidRPr="007464EB" w:rsidRDefault="007464EB" w:rsidP="007464EB">
      <w:pPr>
        <w:widowControl w:val="0"/>
        <w:spacing w:before="100" w:after="0" w:line="240" w:lineRule="auto"/>
        <w:jc w:val="both"/>
        <w:rPr>
          <w:rFonts w:ascii="Times New Roman" w:hAnsi="Times New Roman"/>
        </w:rPr>
      </w:pPr>
      <w:r w:rsidRPr="007464EB">
        <w:rPr>
          <w:rFonts w:ascii="Times New Roman" w:hAnsi="Times New Roman"/>
        </w:rPr>
        <w:t xml:space="preserve">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 материала. Учащиеся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</w:t>
      </w:r>
      <w:r w:rsidRPr="007464EB">
        <w:rPr>
          <w:rFonts w:ascii="Times New Roman" w:hAnsi="Times New Roman"/>
        </w:rPr>
        <w:lastRenderedPageBreak/>
        <w:t>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7464EB" w:rsidRDefault="007464EB" w:rsidP="007464EB">
      <w:pPr>
        <w:widowControl w:val="0"/>
        <w:spacing w:before="10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курсе геометрии 7 класса изучается</w:t>
      </w:r>
      <w:r w:rsidR="00363DB9">
        <w:rPr>
          <w:rFonts w:ascii="Times New Roman" w:hAnsi="Times New Roman"/>
        </w:rPr>
        <w:t xml:space="preserve"> основные свойства простейших геометрический фигур, смежные и вертикальные углы, признаки равенства треугольника, сумму углов треугольника и </w:t>
      </w:r>
      <w:proofErr w:type="gramStart"/>
      <w:r w:rsidR="00363DB9">
        <w:rPr>
          <w:rFonts w:ascii="Times New Roman" w:hAnsi="Times New Roman"/>
        </w:rPr>
        <w:t>геометрическое</w:t>
      </w:r>
      <w:r>
        <w:rPr>
          <w:rFonts w:ascii="Times New Roman" w:hAnsi="Times New Roman"/>
        </w:rPr>
        <w:t xml:space="preserve"> построение фигур с помощью циркуля</w:t>
      </w:r>
      <w:proofErr w:type="gramEnd"/>
      <w:r>
        <w:rPr>
          <w:rFonts w:ascii="Times New Roman" w:hAnsi="Times New Roman"/>
        </w:rPr>
        <w:t xml:space="preserve"> и линейки</w:t>
      </w:r>
      <w:r w:rsidR="00B92803">
        <w:rPr>
          <w:rFonts w:ascii="Times New Roman" w:hAnsi="Times New Roman"/>
        </w:rPr>
        <w:t>; используется аксиома для доказательства теорем; доказательство от противного.</w:t>
      </w:r>
    </w:p>
    <w:p w:rsidR="007464EB" w:rsidRPr="007464EB" w:rsidRDefault="007464EB" w:rsidP="007464EB">
      <w:pPr>
        <w:widowControl w:val="0"/>
        <w:spacing w:before="100" w:after="0" w:line="240" w:lineRule="auto"/>
        <w:ind w:firstLine="567"/>
        <w:jc w:val="both"/>
        <w:rPr>
          <w:rFonts w:ascii="Times New Roman" w:hAnsi="Times New Roman"/>
        </w:rPr>
      </w:pPr>
      <w:r w:rsidRPr="007464EB">
        <w:rPr>
          <w:rFonts w:ascii="Times New Roman" w:hAnsi="Times New Roman"/>
        </w:rPr>
        <w:t>В курсе геометрии 8 класса  изуч</w:t>
      </w:r>
      <w:r>
        <w:rPr>
          <w:rFonts w:ascii="Times New Roman" w:hAnsi="Times New Roman"/>
        </w:rPr>
        <w:t>аются наиболее важные виды четырехугольников</w:t>
      </w:r>
      <w:r w:rsidRPr="007464EB">
        <w:rPr>
          <w:rFonts w:ascii="Times New Roman" w:hAnsi="Times New Roman"/>
        </w:rPr>
        <w:t>-параллелог</w:t>
      </w:r>
      <w:r>
        <w:rPr>
          <w:rFonts w:ascii="Times New Roman" w:hAnsi="Times New Roman"/>
        </w:rPr>
        <w:t>рамм, прямоугольник, ромб, квад</w:t>
      </w:r>
      <w:r w:rsidRPr="007464EB">
        <w:rPr>
          <w:rFonts w:ascii="Times New Roman" w:hAnsi="Times New Roman"/>
        </w:rPr>
        <w:t>рат, трапеция; даётся представление о фигурах, обладающих ос</w:t>
      </w:r>
      <w:r>
        <w:rPr>
          <w:rFonts w:ascii="Times New Roman" w:hAnsi="Times New Roman"/>
        </w:rPr>
        <w:t>е</w:t>
      </w:r>
      <w:r w:rsidRPr="007464EB">
        <w:rPr>
          <w:rFonts w:ascii="Times New Roman" w:hAnsi="Times New Roman"/>
        </w:rPr>
        <w:t>вой или центральной симметрией; расширяются и углубляются представления обучающихся об измерении и вычислении площадей; выводятся форм</w:t>
      </w:r>
      <w:r>
        <w:rPr>
          <w:rFonts w:ascii="Times New Roman" w:hAnsi="Times New Roman"/>
        </w:rPr>
        <w:t>улы площадей прямоугольника, па</w:t>
      </w:r>
      <w:r w:rsidRPr="007464EB">
        <w:rPr>
          <w:rFonts w:ascii="Times New Roman" w:hAnsi="Times New Roman"/>
        </w:rPr>
        <w:t>раллелограмма, треугольника, трап</w:t>
      </w:r>
      <w:r>
        <w:rPr>
          <w:rFonts w:ascii="Times New Roman" w:hAnsi="Times New Roman"/>
        </w:rPr>
        <w:t>еции; доказывается одна из глав</w:t>
      </w:r>
      <w:r w:rsidRPr="007464EB">
        <w:rPr>
          <w:rFonts w:ascii="Times New Roman" w:hAnsi="Times New Roman"/>
        </w:rPr>
        <w:t>ных теорем геометрии — теорему Пифагора; вводи</w:t>
      </w:r>
      <w:r>
        <w:rPr>
          <w:rFonts w:ascii="Times New Roman" w:hAnsi="Times New Roman"/>
        </w:rPr>
        <w:t>тся понятие подобных треугольни</w:t>
      </w:r>
      <w:r w:rsidRPr="007464EB">
        <w:rPr>
          <w:rFonts w:ascii="Times New Roman" w:hAnsi="Times New Roman"/>
        </w:rPr>
        <w:t>ков; рассматриваются признаки подобия треугольников и их применения; делается первый шаг в ос</w:t>
      </w:r>
      <w:r>
        <w:rPr>
          <w:rFonts w:ascii="Times New Roman" w:hAnsi="Times New Roman"/>
        </w:rPr>
        <w:t>воении учащимися тригонометриче</w:t>
      </w:r>
      <w:r w:rsidRPr="007464EB">
        <w:rPr>
          <w:rFonts w:ascii="Times New Roman" w:hAnsi="Times New Roman"/>
        </w:rPr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</w:t>
      </w:r>
      <w:r>
        <w:rPr>
          <w:rFonts w:ascii="Times New Roman" w:hAnsi="Times New Roman"/>
        </w:rPr>
        <w:t>тся обучающиеся с четырьмя заме</w:t>
      </w:r>
      <w:r w:rsidRPr="007464EB">
        <w:rPr>
          <w:rFonts w:ascii="Times New Roman" w:hAnsi="Times New Roman"/>
        </w:rPr>
        <w:t>чательными точками треугольника;</w:t>
      </w:r>
    </w:p>
    <w:p w:rsidR="007464EB" w:rsidRPr="007464EB" w:rsidRDefault="007464EB" w:rsidP="007464EB">
      <w:pPr>
        <w:widowControl w:val="0"/>
        <w:spacing w:before="100" w:after="0" w:line="240" w:lineRule="auto"/>
        <w:jc w:val="both"/>
        <w:rPr>
          <w:rFonts w:ascii="Times New Roman" w:hAnsi="Times New Roman"/>
        </w:rPr>
      </w:pPr>
    </w:p>
    <w:p w:rsidR="00F44C5A" w:rsidRPr="00F44C5A" w:rsidRDefault="00F44C5A" w:rsidP="00F44C5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44C5A">
        <w:rPr>
          <w:rFonts w:ascii="Times New Roman" w:hAnsi="Times New Roman"/>
          <w:b/>
          <w:i/>
        </w:rPr>
        <w:t xml:space="preserve">Требования к </w:t>
      </w:r>
      <w:r w:rsidR="007464EB">
        <w:rPr>
          <w:rFonts w:ascii="Times New Roman" w:hAnsi="Times New Roman"/>
          <w:b/>
          <w:i/>
        </w:rPr>
        <w:t>уровню подготовки обучающихся 7-8 классов</w:t>
      </w:r>
    </w:p>
    <w:p w:rsidR="00F44C5A" w:rsidRPr="00F44C5A" w:rsidRDefault="00F44C5A" w:rsidP="00F44C5A">
      <w:pPr>
        <w:spacing w:after="0" w:line="240" w:lineRule="auto"/>
        <w:rPr>
          <w:rFonts w:ascii="Times New Roman" w:hAnsi="Times New Roman"/>
        </w:rPr>
      </w:pPr>
      <w:r w:rsidRPr="00F44C5A">
        <w:rPr>
          <w:rFonts w:ascii="Times New Roman" w:hAnsi="Times New Roman"/>
        </w:rPr>
        <w:t>Установлены в соответствии с обязательным минимумом содержания.</w:t>
      </w:r>
    </w:p>
    <w:p w:rsidR="00F44C5A" w:rsidRPr="00F44C5A" w:rsidRDefault="00F44C5A" w:rsidP="00F44C5A">
      <w:p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В результате изучения геометрии в 7</w:t>
      </w:r>
      <w:r w:rsidR="007464EB">
        <w:rPr>
          <w:rFonts w:ascii="Times New Roman" w:hAnsi="Times New Roman"/>
        </w:rPr>
        <w:t>-8</w:t>
      </w:r>
      <w:r w:rsidRPr="00F44C5A">
        <w:rPr>
          <w:rFonts w:ascii="Times New Roman" w:hAnsi="Times New Roman"/>
        </w:rPr>
        <w:t xml:space="preserve"> классе ученик должен знать / понимать:</w:t>
      </w:r>
    </w:p>
    <w:p w:rsidR="00F44C5A" w:rsidRPr="00F44C5A" w:rsidRDefault="00F44C5A" w:rsidP="00F44C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существо понятия математического доказательства; некоторые примеры доказательств;</w:t>
      </w:r>
    </w:p>
    <w:p w:rsidR="00F44C5A" w:rsidRPr="00F44C5A" w:rsidRDefault="00F44C5A" w:rsidP="00F44C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F44C5A" w:rsidRPr="00F44C5A" w:rsidRDefault="00F44C5A" w:rsidP="00F44C5A">
      <w:p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В результате изучения геометрии в 7</w:t>
      </w:r>
      <w:r w:rsidR="007464EB">
        <w:rPr>
          <w:rFonts w:ascii="Times New Roman" w:hAnsi="Times New Roman"/>
        </w:rPr>
        <w:t>-8</w:t>
      </w:r>
      <w:r w:rsidRPr="00F44C5A">
        <w:rPr>
          <w:rFonts w:ascii="Times New Roman" w:hAnsi="Times New Roman"/>
        </w:rPr>
        <w:t xml:space="preserve"> классе ученик должен уметь:</w:t>
      </w:r>
    </w:p>
    <w:p w:rsidR="00F44C5A" w:rsidRPr="00F44C5A" w:rsidRDefault="00F44C5A" w:rsidP="00F44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Пользоваться языком геометрии для описания предметов окружающего мира</w:t>
      </w:r>
    </w:p>
    <w:p w:rsidR="00F44C5A" w:rsidRPr="00F44C5A" w:rsidRDefault="00F44C5A" w:rsidP="00F44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Распознавать изученные геометрические фигуры, различать их взаимное расположение</w:t>
      </w:r>
    </w:p>
    <w:p w:rsidR="00F44C5A" w:rsidRPr="00F44C5A" w:rsidRDefault="00F44C5A" w:rsidP="00F44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Изображать изученные геометрические фигуры, выполнять чертежи по условию задач</w:t>
      </w:r>
    </w:p>
    <w:p w:rsidR="00F44C5A" w:rsidRPr="00F44C5A" w:rsidRDefault="00F44C5A" w:rsidP="00F44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Вычислять значение геометрических величин: длин и углов.</w:t>
      </w:r>
    </w:p>
    <w:p w:rsidR="00F44C5A" w:rsidRPr="00F44C5A" w:rsidRDefault="00F44C5A" w:rsidP="00F44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F44C5A" w:rsidRPr="00F44C5A" w:rsidRDefault="00F44C5A" w:rsidP="00F44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F44C5A" w:rsidRPr="00F44C5A" w:rsidRDefault="00F44C5A" w:rsidP="00F44C5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44C5A">
        <w:rPr>
          <w:rFonts w:ascii="Times New Roman" w:hAnsi="Times New Roman"/>
        </w:rPr>
        <w:t>контрпримеры</w:t>
      </w:r>
      <w:proofErr w:type="spellEnd"/>
      <w:r w:rsidRPr="00F44C5A">
        <w:rPr>
          <w:rFonts w:ascii="Times New Roman" w:hAnsi="Times New Roman"/>
        </w:rPr>
        <w:t xml:space="preserve"> для опровержения утверждений; </w:t>
      </w:r>
    </w:p>
    <w:p w:rsidR="00F44C5A" w:rsidRPr="00F44C5A" w:rsidRDefault="00F44C5A" w:rsidP="00F44C5A">
      <w:pPr>
        <w:spacing w:after="0" w:line="240" w:lineRule="auto"/>
        <w:jc w:val="both"/>
        <w:rPr>
          <w:rFonts w:ascii="Times New Roman" w:hAnsi="Times New Roman"/>
          <w:b/>
        </w:rPr>
      </w:pPr>
      <w:r w:rsidRPr="00F44C5A">
        <w:rPr>
          <w:rFonts w:ascii="Times New Roman" w:hAnsi="Times New Roman"/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F44C5A" w:rsidRPr="00F44C5A" w:rsidRDefault="00F44C5A" w:rsidP="00F44C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описания реальных ситуаций на языке геометрии;</w:t>
      </w:r>
    </w:p>
    <w:p w:rsidR="00F44C5A" w:rsidRPr="00F44C5A" w:rsidRDefault="00F44C5A" w:rsidP="00F44C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F44C5A" w:rsidRPr="00F44C5A" w:rsidRDefault="00F44C5A" w:rsidP="00F44C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F44C5A">
        <w:rPr>
          <w:rFonts w:ascii="Times New Roman" w:hAnsi="Times New Roman"/>
        </w:rPr>
        <w:t>построений геометрическими инструментами (линейка, угольник, циркуль, транспортир).</w:t>
      </w:r>
    </w:p>
    <w:p w:rsidR="00F44C5A" w:rsidRPr="00093D39" w:rsidRDefault="00F44C5A" w:rsidP="00F44C5A">
      <w:pPr>
        <w:jc w:val="both"/>
        <w:rPr>
          <w:i/>
        </w:rPr>
      </w:pPr>
    </w:p>
    <w:p w:rsidR="007464EB" w:rsidRPr="00093D39" w:rsidRDefault="007464EB" w:rsidP="007464EB">
      <w:pPr>
        <w:jc w:val="center"/>
        <w:rPr>
          <w:rFonts w:ascii="Times New Roman" w:hAnsi="Times New Roman"/>
          <w:b/>
        </w:rPr>
      </w:pPr>
      <w:r w:rsidRPr="00093D39">
        <w:rPr>
          <w:rFonts w:ascii="Times New Roman" w:hAnsi="Times New Roman"/>
          <w:b/>
        </w:rPr>
        <w:t>Содержание учебного материала.</w:t>
      </w:r>
    </w:p>
    <w:p w:rsidR="007464EB" w:rsidRDefault="00363DB9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Основные свойства про</w:t>
      </w:r>
      <w:r w:rsidR="00FB2DC7">
        <w:rPr>
          <w:rFonts w:ascii="Times New Roman" w:eastAsia="Times New Roman" w:hAnsi="Times New Roman"/>
          <w:b/>
          <w:bCs/>
          <w:color w:val="000000"/>
          <w:lang w:eastAsia="ru-RU"/>
        </w:rPr>
        <w:t>стейших геометрических фигур (14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часов)</w:t>
      </w:r>
    </w:p>
    <w:p w:rsidR="00363DB9" w:rsidRDefault="00363DB9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Точка и прямая.</w:t>
      </w:r>
      <w:r w:rsidR="00EF19BC">
        <w:rPr>
          <w:rFonts w:ascii="Times New Roman" w:eastAsia="Times New Roman" w:hAnsi="Times New Roman"/>
          <w:bCs/>
          <w:color w:val="000000"/>
          <w:lang w:eastAsia="ru-RU"/>
        </w:rPr>
        <w:t xml:space="preserve"> Отрезок. Измерение отрезков. Полуплоскость. Полупрямая. Угол. Откладывание и углов. Треугольник. Параллельные прямые. Теорема и доказательства. Аксиома.</w:t>
      </w:r>
    </w:p>
    <w:p w:rsidR="00EF19BC" w:rsidRDefault="00EF19BC" w:rsidP="00EF19BC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Смежные и вертикальные углы</w:t>
      </w:r>
      <w:r w:rsidR="00FB2DC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(7 ч)</w:t>
      </w:r>
    </w:p>
    <w:p w:rsidR="00FB2DC7" w:rsidRDefault="00FB2DC7" w:rsidP="00EF19BC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FB2DC7">
        <w:rPr>
          <w:rFonts w:ascii="Times New Roman" w:eastAsia="Times New Roman" w:hAnsi="Times New Roman"/>
          <w:bCs/>
          <w:color w:val="000000"/>
          <w:lang w:eastAsia="ru-RU"/>
        </w:rPr>
        <w:t xml:space="preserve">Смежные и вертикальные углы. Перпендикулярные прямые. Доказательство от противного. </w:t>
      </w:r>
    </w:p>
    <w:p w:rsidR="00FB2DC7" w:rsidRDefault="00FB2DC7" w:rsidP="00FB2DC7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B2DC7">
        <w:rPr>
          <w:rFonts w:ascii="Times New Roman" w:eastAsia="Times New Roman" w:hAnsi="Times New Roman"/>
          <w:b/>
          <w:bCs/>
          <w:color w:val="000000"/>
          <w:lang w:eastAsia="ru-RU"/>
        </w:rPr>
        <w:t>Признаки равенства треугольников(15 часов)</w:t>
      </w:r>
    </w:p>
    <w:p w:rsidR="00FB2DC7" w:rsidRDefault="00FB2DC7" w:rsidP="00FB2DC7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B2DC7">
        <w:rPr>
          <w:rFonts w:ascii="Times New Roman" w:eastAsia="Times New Roman" w:hAnsi="Times New Roman"/>
          <w:bCs/>
          <w:color w:val="000000"/>
          <w:lang w:eastAsia="ru-RU"/>
        </w:rPr>
        <w:t>Первый признак равенства треугольника. Использование аксиом при доказательстве теорем. Второй признак равенства треугольников. Равнобедренный треугольник. Обратная теорема. Высота, биссектриса и медиана треугольника. Свойства медианы в равнобедренного треугольника. Третий признак равенства треугольников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FB2DC7" w:rsidRDefault="000756B3" w:rsidP="00FB2DC7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Сумма углов треугольника(13 часов)</w:t>
      </w:r>
    </w:p>
    <w:p w:rsidR="000756B3" w:rsidRDefault="000756B3" w:rsidP="00FB2DC7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B0CCC">
        <w:rPr>
          <w:rFonts w:ascii="Times New Roman" w:eastAsia="Times New Roman" w:hAnsi="Times New Roman"/>
          <w:bCs/>
          <w:color w:val="000000"/>
          <w:lang w:eastAsia="ru-RU"/>
        </w:rPr>
        <w:t>Параллельность прямых.</w:t>
      </w:r>
      <w:r w:rsidR="006C6A50">
        <w:rPr>
          <w:rFonts w:ascii="Times New Roman" w:eastAsia="Times New Roman" w:hAnsi="Times New Roman"/>
          <w:bCs/>
          <w:color w:val="000000"/>
          <w:lang w:eastAsia="ru-RU"/>
        </w:rPr>
        <w:t xml:space="preserve"> Углы, </w:t>
      </w:r>
      <w:r w:rsidR="004B0CCC" w:rsidRPr="004B0CCC">
        <w:rPr>
          <w:rFonts w:ascii="Times New Roman" w:eastAsia="Times New Roman" w:hAnsi="Times New Roman"/>
          <w:bCs/>
          <w:color w:val="000000"/>
          <w:lang w:eastAsia="ru-RU"/>
        </w:rPr>
        <w:t>образованные при пересечении двух прямых и секущей. Признак параллельности прямых. Свойство углов, образованные при пересечении параллельных прямых и секущей. Сумма углов треугольника. Внешние углы треугольника. Прямоугольный треугольник. Существование и единственность перпендикуляра к прямой.</w:t>
      </w:r>
    </w:p>
    <w:p w:rsidR="004B0CCC" w:rsidRDefault="004B0CCC" w:rsidP="00FB2DC7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B0CCC">
        <w:rPr>
          <w:rFonts w:ascii="Times New Roman" w:eastAsia="Times New Roman" w:hAnsi="Times New Roman"/>
          <w:b/>
          <w:bCs/>
          <w:color w:val="000000"/>
          <w:lang w:eastAsia="ru-RU"/>
        </w:rPr>
        <w:t>Геометрическое построение (13 часов)</w:t>
      </w:r>
    </w:p>
    <w:p w:rsidR="004B0CCC" w:rsidRDefault="004B0CCC" w:rsidP="00FB2DC7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6C6A50">
        <w:rPr>
          <w:rFonts w:ascii="Times New Roman" w:eastAsia="Times New Roman" w:hAnsi="Times New Roman"/>
          <w:bCs/>
          <w:color w:val="000000"/>
          <w:lang w:eastAsia="ru-RU"/>
        </w:rPr>
        <w:t xml:space="preserve">Окружность. Что такое задачи на построение. Касательная к окружности. Окружность, описанная около треугольника. </w:t>
      </w:r>
      <w:proofErr w:type="gramStart"/>
      <w:r w:rsidRPr="006C6A50">
        <w:rPr>
          <w:rFonts w:ascii="Times New Roman" w:eastAsia="Times New Roman" w:hAnsi="Times New Roman"/>
          <w:bCs/>
          <w:color w:val="000000"/>
          <w:lang w:eastAsia="ru-RU"/>
        </w:rPr>
        <w:t>Окружность</w:t>
      </w:r>
      <w:proofErr w:type="gramEnd"/>
      <w:r w:rsidRPr="006C6A50">
        <w:rPr>
          <w:rFonts w:ascii="Times New Roman" w:eastAsia="Times New Roman" w:hAnsi="Times New Roman"/>
          <w:bCs/>
          <w:color w:val="000000"/>
          <w:lang w:eastAsia="ru-RU"/>
        </w:rPr>
        <w:t xml:space="preserve"> вписанная в треугольник.</w:t>
      </w:r>
      <w:r w:rsidR="006C6A50" w:rsidRPr="006C6A50">
        <w:rPr>
          <w:rFonts w:ascii="Times New Roman" w:eastAsia="Times New Roman" w:hAnsi="Times New Roman"/>
          <w:bCs/>
          <w:color w:val="000000"/>
          <w:lang w:eastAsia="ru-RU"/>
        </w:rPr>
        <w:t xml:space="preserve"> Построени</w:t>
      </w:r>
      <w:r w:rsidR="006C6A50">
        <w:rPr>
          <w:rFonts w:ascii="Times New Roman" w:eastAsia="Times New Roman" w:hAnsi="Times New Roman"/>
          <w:bCs/>
          <w:color w:val="000000"/>
          <w:lang w:eastAsia="ru-RU"/>
        </w:rPr>
        <w:t xml:space="preserve">е треугольника </w:t>
      </w:r>
      <w:r w:rsidR="006C6A50" w:rsidRPr="006C6A50">
        <w:rPr>
          <w:rFonts w:ascii="Times New Roman" w:eastAsia="Times New Roman" w:hAnsi="Times New Roman"/>
          <w:bCs/>
          <w:color w:val="000000"/>
          <w:lang w:eastAsia="ru-RU"/>
        </w:rPr>
        <w:t>с данными сторонами.  Построение угла, равного данному. Построение биссектрисы угла. Деление отрезка пополам. Построение перпендикулярной прямой. Геометрическое место точек.</w:t>
      </w:r>
      <w:r w:rsidRPr="006C6A50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6C6A50" w:rsidRPr="006C6A50" w:rsidRDefault="006C6A50" w:rsidP="00FB2DC7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6C6A50">
        <w:rPr>
          <w:rFonts w:ascii="Times New Roman" w:eastAsia="Times New Roman" w:hAnsi="Times New Roman"/>
          <w:b/>
          <w:bCs/>
          <w:color w:val="000000"/>
          <w:lang w:eastAsia="ru-RU"/>
        </w:rPr>
        <w:t>Итоговое повторение (6 часов)</w:t>
      </w:r>
    </w:p>
    <w:p w:rsidR="007464EB" w:rsidRPr="007464EB" w:rsidRDefault="007464EB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64EB">
        <w:rPr>
          <w:rFonts w:ascii="Times New Roman" w:eastAsia="Times New Roman" w:hAnsi="Times New Roman"/>
          <w:b/>
          <w:bCs/>
          <w:color w:val="000000"/>
          <w:lang w:eastAsia="ru-RU"/>
        </w:rPr>
        <w:t>Четырехугольники (14 часов)</w:t>
      </w:r>
    </w:p>
    <w:p w:rsidR="007464EB" w:rsidRPr="007464EB" w:rsidRDefault="007464EB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64EB">
        <w:rPr>
          <w:rFonts w:ascii="Times New Roman" w:eastAsia="Times New Roman" w:hAnsi="Times New Roman"/>
          <w:color w:val="000000"/>
          <w:lang w:eastAsia="ru-RU"/>
        </w:rPr>
        <w:t>Многоугольник, выпуклый многоугольник, четырехуголь</w:t>
      </w:r>
      <w:r w:rsidRPr="007464EB">
        <w:rPr>
          <w:rFonts w:ascii="Times New Roman" w:eastAsia="Times New Roman" w:hAnsi="Times New Roman"/>
          <w:color w:val="000000"/>
          <w:lang w:eastAsia="ru-RU"/>
        </w:rPr>
        <w:softHyphen/>
        <w:t>ник. Параллелограмм, его свойства и признаки. Трапеция. Пря</w:t>
      </w:r>
      <w:r w:rsidRPr="007464EB">
        <w:rPr>
          <w:rFonts w:ascii="Times New Roman" w:eastAsia="Times New Roman" w:hAnsi="Times New Roman"/>
          <w:color w:val="000000"/>
          <w:lang w:eastAsia="ru-RU"/>
        </w:rPr>
        <w:softHyphen/>
        <w:t>моугольник, ромб, квадрат, их свойства. Осевая и центральная симметрии.</w:t>
      </w:r>
    </w:p>
    <w:p w:rsidR="007464EB" w:rsidRPr="007464EB" w:rsidRDefault="007464EB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64EB">
        <w:rPr>
          <w:rFonts w:ascii="Times New Roman" w:eastAsia="Times New Roman" w:hAnsi="Times New Roman"/>
          <w:b/>
          <w:bCs/>
          <w:color w:val="000000"/>
          <w:lang w:eastAsia="ru-RU"/>
        </w:rPr>
        <w:t>Площадь (14 часов)</w:t>
      </w:r>
    </w:p>
    <w:p w:rsidR="007464EB" w:rsidRPr="007464EB" w:rsidRDefault="007464EB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64EB">
        <w:rPr>
          <w:rFonts w:ascii="Times New Roman" w:eastAsia="Times New Roman" w:hAnsi="Times New Roman"/>
          <w:color w:val="000000"/>
          <w:lang w:eastAsia="ru-RU"/>
        </w:rPr>
        <w:t>Понятие площади многоугольника. Площади прямоуголь</w:t>
      </w:r>
      <w:r w:rsidRPr="007464EB">
        <w:rPr>
          <w:rFonts w:ascii="Times New Roman" w:eastAsia="Times New Roman" w:hAnsi="Times New Roman"/>
          <w:color w:val="000000"/>
          <w:lang w:eastAsia="ru-RU"/>
        </w:rPr>
        <w:softHyphen/>
        <w:t>ника, параллелограмма, треугольника, трапеции. Теорема Пи</w:t>
      </w:r>
      <w:r w:rsidRPr="007464EB">
        <w:rPr>
          <w:rFonts w:ascii="Times New Roman" w:eastAsia="Times New Roman" w:hAnsi="Times New Roman"/>
          <w:color w:val="000000"/>
          <w:lang w:eastAsia="ru-RU"/>
        </w:rPr>
        <w:softHyphen/>
        <w:t>фагора.</w:t>
      </w:r>
    </w:p>
    <w:p w:rsidR="007464EB" w:rsidRPr="007464EB" w:rsidRDefault="007464EB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64EB">
        <w:rPr>
          <w:rFonts w:ascii="Times New Roman" w:eastAsia="Times New Roman" w:hAnsi="Times New Roman"/>
          <w:b/>
          <w:color w:val="000000"/>
          <w:lang w:eastAsia="ru-RU"/>
        </w:rPr>
        <w:t xml:space="preserve">Подобные треугольники </w:t>
      </w:r>
      <w:r w:rsidRPr="007464EB">
        <w:rPr>
          <w:rFonts w:ascii="Times New Roman" w:eastAsia="Times New Roman" w:hAnsi="Times New Roman"/>
          <w:b/>
          <w:bCs/>
          <w:color w:val="000000"/>
          <w:lang w:eastAsia="ru-RU"/>
        </w:rPr>
        <w:t>(18 часов)</w:t>
      </w:r>
    </w:p>
    <w:p w:rsidR="007464EB" w:rsidRPr="007464EB" w:rsidRDefault="007464EB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64EB">
        <w:rPr>
          <w:rFonts w:ascii="Times New Roman" w:eastAsia="Times New Roman" w:hAnsi="Times New Roman"/>
          <w:color w:val="000000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7464EB">
        <w:rPr>
          <w:rFonts w:ascii="Times New Roman" w:eastAsia="Times New Roman" w:hAnsi="Times New Roman"/>
          <w:color w:val="000000"/>
          <w:lang w:eastAsia="ru-RU"/>
        </w:rPr>
        <w:softHyphen/>
        <w:t>ника.</w:t>
      </w:r>
    </w:p>
    <w:p w:rsidR="007464EB" w:rsidRPr="007464EB" w:rsidRDefault="007464EB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64EB">
        <w:rPr>
          <w:rFonts w:ascii="Times New Roman" w:eastAsia="Times New Roman" w:hAnsi="Times New Roman"/>
          <w:b/>
          <w:color w:val="000000"/>
          <w:lang w:eastAsia="ru-RU"/>
        </w:rPr>
        <w:t xml:space="preserve">Окружность </w:t>
      </w:r>
      <w:r w:rsidRPr="007464EB">
        <w:rPr>
          <w:rFonts w:ascii="Times New Roman" w:eastAsia="Times New Roman" w:hAnsi="Times New Roman"/>
          <w:b/>
          <w:bCs/>
          <w:color w:val="000000"/>
          <w:lang w:eastAsia="ru-RU"/>
        </w:rPr>
        <w:t>(16 часов)</w:t>
      </w:r>
    </w:p>
    <w:p w:rsidR="007464EB" w:rsidRPr="007464EB" w:rsidRDefault="007464EB" w:rsidP="007464EB">
      <w:pPr>
        <w:shd w:val="clear" w:color="auto" w:fill="FFFFFF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464EB">
        <w:rPr>
          <w:rFonts w:ascii="Times New Roman" w:eastAsia="Times New Roman" w:hAnsi="Times New Roman"/>
          <w:color w:val="000000"/>
          <w:lang w:eastAsia="ru-RU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7464E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7464EB">
        <w:rPr>
          <w:rFonts w:ascii="Times New Roman" w:eastAsia="Times New Roman" w:hAnsi="Times New Roman"/>
          <w:color w:val="000000"/>
          <w:lang w:eastAsia="ru-RU"/>
        </w:rPr>
        <w:t>и описанная окружности.</w:t>
      </w:r>
    </w:p>
    <w:p w:rsidR="007464EB" w:rsidRPr="007464EB" w:rsidRDefault="007464EB" w:rsidP="007464EB">
      <w:pPr>
        <w:spacing w:before="100" w:after="10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464EB">
        <w:rPr>
          <w:rFonts w:ascii="Times New Roman" w:eastAsia="Times New Roman" w:hAnsi="Times New Roman"/>
          <w:b/>
          <w:lang w:eastAsia="ru-RU"/>
        </w:rPr>
        <w:t xml:space="preserve">Повторение. </w:t>
      </w:r>
      <w:r w:rsidRPr="007464EB">
        <w:rPr>
          <w:rFonts w:ascii="Times New Roman" w:eastAsia="Times New Roman" w:hAnsi="Times New Roman"/>
          <w:b/>
          <w:bCs/>
          <w:color w:val="000000"/>
          <w:lang w:eastAsia="ru-RU"/>
        </w:rPr>
        <w:t>(6 часов)</w:t>
      </w:r>
    </w:p>
    <w:p w:rsidR="007464EB" w:rsidRPr="006C6A50" w:rsidRDefault="007464EB" w:rsidP="007464EB">
      <w:pPr>
        <w:suppressAutoHyphens/>
        <w:spacing w:before="100" w:after="10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ar-SA"/>
        </w:rPr>
      </w:pPr>
      <w:r w:rsidRPr="006C6A50">
        <w:rPr>
          <w:rFonts w:ascii="Times New Roman" w:eastAsia="Times New Roman" w:hAnsi="Times New Roman"/>
          <w:b/>
          <w:lang w:eastAsia="ar-SA"/>
        </w:rPr>
        <w:t xml:space="preserve">Цель: </w:t>
      </w:r>
      <w:r w:rsidRPr="006C6A50">
        <w:rPr>
          <w:rFonts w:ascii="Times New Roman" w:eastAsia="Times New Roman" w:hAnsi="Times New Roman"/>
          <w:lang w:eastAsia="ar-SA"/>
        </w:rPr>
        <w:t>Повторение, обобщение и систематизация знаний, умений и навыков за курс геометрии 8 класса.</w:t>
      </w:r>
    </w:p>
    <w:p w:rsidR="005119B8" w:rsidRDefault="005119B8" w:rsidP="005119B8">
      <w:pPr>
        <w:suppressAutoHyphens/>
        <w:spacing w:before="100" w:after="100" w:line="240" w:lineRule="auto"/>
        <w:ind w:firstLine="708"/>
        <w:contextualSpacing/>
        <w:jc w:val="center"/>
        <w:rPr>
          <w:rFonts w:ascii="Times New Roman" w:eastAsia="Times New Roman" w:hAnsi="Times New Roman"/>
          <w:color w:val="333333"/>
          <w:u w:val="single"/>
          <w:lang w:eastAsia="ar-SA"/>
        </w:rPr>
      </w:pPr>
    </w:p>
    <w:p w:rsidR="00B92803" w:rsidRPr="00093D39" w:rsidRDefault="00EA65BE" w:rsidP="00B92803">
      <w:pPr>
        <w:shd w:val="clear" w:color="auto" w:fill="FFFFFF"/>
        <w:spacing w:after="0" w:line="240" w:lineRule="auto"/>
        <w:ind w:left="10" w:firstLine="3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Литература и средства обучения.</w:t>
      </w:r>
    </w:p>
    <w:p w:rsidR="00B92803" w:rsidRPr="005119B8" w:rsidRDefault="00B92803" w:rsidP="005119B8">
      <w:pPr>
        <w:suppressAutoHyphens/>
        <w:spacing w:before="100" w:after="100" w:line="240" w:lineRule="auto"/>
        <w:ind w:firstLine="708"/>
        <w:contextualSpacing/>
        <w:jc w:val="center"/>
        <w:rPr>
          <w:rFonts w:ascii="Times New Roman" w:eastAsia="Times New Roman" w:hAnsi="Times New Roman"/>
          <w:color w:val="333333"/>
          <w:u w:val="single"/>
          <w:lang w:eastAsia="ar-SA"/>
        </w:rPr>
      </w:pPr>
    </w:p>
    <w:p w:rsidR="00F44C5A" w:rsidRDefault="00F44C5A" w:rsidP="00F44C5A">
      <w:pPr>
        <w:jc w:val="center"/>
      </w:pPr>
    </w:p>
    <w:p w:rsidR="00844A98" w:rsidRDefault="00844A98" w:rsidP="00F44C5A">
      <w:pPr>
        <w:jc w:val="center"/>
      </w:pPr>
    </w:p>
    <w:p w:rsidR="00844A98" w:rsidRDefault="00844A98" w:rsidP="00F44C5A">
      <w:pPr>
        <w:jc w:val="center"/>
      </w:pPr>
    </w:p>
    <w:p w:rsidR="00844A98" w:rsidRDefault="00844A98" w:rsidP="00F44C5A">
      <w:pPr>
        <w:jc w:val="center"/>
      </w:pPr>
    </w:p>
    <w:p w:rsidR="007464EB" w:rsidRPr="007464EB" w:rsidRDefault="007464EB" w:rsidP="007464EB">
      <w:r>
        <w:br w:type="page"/>
      </w:r>
    </w:p>
    <w:tbl>
      <w:tblPr>
        <w:tblpPr w:leftFromText="180" w:rightFromText="180" w:vertAnchor="page" w:horzAnchor="margin" w:tblpY="1240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981"/>
        <w:gridCol w:w="1853"/>
        <w:gridCol w:w="1870"/>
        <w:gridCol w:w="662"/>
        <w:gridCol w:w="1258"/>
        <w:gridCol w:w="1444"/>
      </w:tblGrid>
      <w:tr w:rsidR="006C6A50" w:rsidRPr="00844A98" w:rsidTr="006C6A50">
        <w:trPr>
          <w:trHeight w:val="66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C6A50" w:rsidRDefault="006C6A50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2"/>
              </w:rPr>
            </w:pPr>
            <w:r>
              <w:rPr>
                <w:rFonts w:ascii="Times New Roman" w:hAnsi="Times New Roman"/>
                <w:b/>
                <w:iCs/>
                <w:spacing w:val="-2"/>
              </w:rPr>
              <w:lastRenderedPageBreak/>
              <w:t xml:space="preserve">Тематическое планирование по геометрии для 7 классов </w:t>
            </w:r>
            <w:r w:rsidRPr="006C6A50">
              <w:rPr>
                <w:rFonts w:ascii="Times New Roman" w:hAnsi="Times New Roman"/>
                <w:iCs/>
                <w:spacing w:val="-2"/>
              </w:rPr>
              <w:t>(2 часа в неделю)</w:t>
            </w:r>
            <w:r>
              <w:rPr>
                <w:rFonts w:ascii="Times New Roman" w:hAnsi="Times New Roman"/>
                <w:b/>
                <w:iCs/>
                <w:spacing w:val="-2"/>
              </w:rPr>
              <w:t xml:space="preserve"> </w:t>
            </w:r>
          </w:p>
        </w:tc>
      </w:tr>
      <w:tr w:rsidR="00FB2DC7" w:rsidRPr="00844A98" w:rsidTr="00FB2DC7">
        <w:trPr>
          <w:trHeight w:val="664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Ученик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должен знать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Ученик должен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Домашнее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FB2DC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2"/>
              </w:rPr>
            </w:pPr>
            <w:r>
              <w:rPr>
                <w:rFonts w:ascii="Times New Roman" w:hAnsi="Times New Roman"/>
                <w:b/>
                <w:iCs/>
                <w:spacing w:val="-2"/>
              </w:rPr>
              <w:t>Дата по плану</w:t>
            </w:r>
          </w:p>
        </w:tc>
        <w:tc>
          <w:tcPr>
            <w:tcW w:w="767" w:type="pct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2"/>
              </w:rPr>
            </w:pPr>
            <w:r>
              <w:rPr>
                <w:rFonts w:ascii="Times New Roman" w:hAnsi="Times New Roman"/>
                <w:b/>
                <w:iCs/>
                <w:spacing w:val="-2"/>
              </w:rPr>
              <w:t>Фактическая дата</w:t>
            </w: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FB2D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Основные свойства простейших геометрических фигур</w:t>
            </w:r>
            <w:r>
              <w:rPr>
                <w:rFonts w:ascii="Times New Roman" w:hAnsi="Times New Roman"/>
                <w:b/>
              </w:rPr>
              <w:t>(14 ч)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Геометрические фигуры. Точка и прямая.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Свойство прямой, взаимное расположение точек и прямых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Приём практического проведения прямых на плоскости.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П.1-2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№3,4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Отрезок. Измерение отрезков.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Знать длину отрезка, свойства длин отрезков, различные единицы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Правильно пользоваться инструментами для измерения отрезков.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П.3-4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№5,6,7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Отрезок. Измерение отрезков.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Полуплоскости. Полупрямая.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Знать определение полупрямой, обозначение. Знать, что прямая разбивает плоскость на две полуплоскости.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Уметь оперировать с этими понятиями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П.5-6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№16-20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Полуплоскости. Полупрямая.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Угол. Биссектриса угла.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Определение </w:t>
            </w:r>
            <w:proofErr w:type="spellStart"/>
            <w:r w:rsidRPr="00844A98">
              <w:rPr>
                <w:rFonts w:ascii="Times New Roman" w:hAnsi="Times New Roman"/>
              </w:rPr>
              <w:t>угла.Понятие</w:t>
            </w:r>
            <w:proofErr w:type="spellEnd"/>
            <w:r w:rsidRPr="00844A98">
              <w:rPr>
                <w:rFonts w:ascii="Times New Roman" w:hAnsi="Times New Roman"/>
              </w:rPr>
              <w:t xml:space="preserve"> градуса, градусная мера угла, свойства градусных мер угла, свойство измерения углов, виды углов.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Уметь </w:t>
            </w:r>
            <w:proofErr w:type="gramStart"/>
            <w:r w:rsidRPr="00844A98">
              <w:rPr>
                <w:rFonts w:ascii="Times New Roman" w:hAnsi="Times New Roman"/>
              </w:rPr>
              <w:t>использовать  приборы</w:t>
            </w:r>
            <w:proofErr w:type="gramEnd"/>
            <w:r w:rsidRPr="00844A98">
              <w:rPr>
                <w:rFonts w:ascii="Times New Roman" w:hAnsi="Times New Roman"/>
              </w:rPr>
              <w:t xml:space="preserve"> для измерения углов, находить их величины .Изображать разные углы. </w:t>
            </w:r>
            <w:proofErr w:type="spellStart"/>
            <w:r w:rsidRPr="00844A98">
              <w:rPr>
                <w:rFonts w:ascii="Times New Roman" w:hAnsi="Times New Roman"/>
              </w:rPr>
              <w:t>Опрелелять</w:t>
            </w:r>
            <w:proofErr w:type="spellEnd"/>
            <w:r w:rsidRPr="00844A98">
              <w:rPr>
                <w:rFonts w:ascii="Times New Roman" w:hAnsi="Times New Roman"/>
              </w:rPr>
              <w:t xml:space="preserve"> по внешнему виду.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П.7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№23,24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Угол. Биссектриса угла.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915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Откладывание отрезков и углов.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Знать основное свойство расположения точек на прямой, свойства длин отрезков, различные </w:t>
            </w:r>
            <w:r w:rsidRPr="00844A98">
              <w:rPr>
                <w:rFonts w:ascii="Times New Roman" w:hAnsi="Times New Roman"/>
              </w:rPr>
              <w:lastRenderedPageBreak/>
              <w:t>единицы измерения.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lastRenderedPageBreak/>
              <w:t xml:space="preserve">Правильно пользоваться инструментами для измерения отрезков. Научиться решать задачи на нахождение </w:t>
            </w:r>
            <w:r w:rsidRPr="00844A98">
              <w:rPr>
                <w:rFonts w:ascii="Times New Roman" w:hAnsi="Times New Roman"/>
              </w:rPr>
              <w:lastRenderedPageBreak/>
              <w:t>длины части отрезка или всего отрезка, развить логическое мышление.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lastRenderedPageBreak/>
              <w:t>П.8,18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№25,26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Откладывание отрезков и углов.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П.8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№27-31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Треугольник. Высота, биссектриса и медиана треугольника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Понятие треугольника и его элементов, понятие равных треугольников, определение периметра треугольника. Виды треугольников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Изображать  разные треугольники. Оформлять и решать задачи, находить периметр треугольника.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П.9,25,10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№32-36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Существование треугольника равного данного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П.9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№39,40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Определение параллельных прямых. Основное свойство параллельных прямых. Обозначение.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Уметь решать задачи на применение свойства параллельных прямых. Обозначать их. Изображать, находить в </w:t>
            </w:r>
            <w:proofErr w:type="gramStart"/>
            <w:r w:rsidRPr="00844A98">
              <w:rPr>
                <w:rFonts w:ascii="Times New Roman" w:hAnsi="Times New Roman"/>
              </w:rPr>
              <w:t>пространстве  .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П.11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№41,42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Теоремы и доказательства. Аксиома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П.12,13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№43,44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  <w:b/>
              </w:rPr>
              <w:t>Контрольная работа №1 «основные геометрические свойства простейших фигур»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Смежные и вертикальные углы</w:t>
            </w:r>
            <w:r>
              <w:rPr>
                <w:rFonts w:ascii="Times New Roman" w:hAnsi="Times New Roman"/>
                <w:b/>
              </w:rPr>
              <w:t>(7 ч)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Смежные углы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Понятие смежных и вертикальных углов, и их свойства. Теорему о сумме смежных углов.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Уметь строить угол, смежный с данным углом, находить их на рисунке. Решать задачи.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П.14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№1-3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Смежные углы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П.14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№4-6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Вертикальные углы.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Определение вертикальных углов. Теорему о вертикальных углах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Изображать вертикальные углы </w:t>
            </w:r>
            <w:proofErr w:type="gramStart"/>
            <w:r w:rsidRPr="00844A98">
              <w:rPr>
                <w:rFonts w:ascii="Times New Roman" w:hAnsi="Times New Roman"/>
              </w:rPr>
              <w:t>Уметь</w:t>
            </w:r>
            <w:proofErr w:type="gramEnd"/>
            <w:r w:rsidRPr="00844A98">
              <w:rPr>
                <w:rFonts w:ascii="Times New Roman" w:hAnsi="Times New Roman"/>
              </w:rPr>
              <w:t xml:space="preserve"> определять вертикальные углы и применять </w:t>
            </w:r>
            <w:r w:rsidRPr="00844A98">
              <w:rPr>
                <w:rFonts w:ascii="Times New Roman" w:hAnsi="Times New Roman"/>
              </w:rPr>
              <w:lastRenderedPageBreak/>
              <w:t>теорему при решении задач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lastRenderedPageBreak/>
              <w:t>П.15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№7-10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Перпендикулярные прямые.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Определение перпендикулярных прямых. Перпендикуляра к данной прямой. Понятие доказательства от противного.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Уметь доказывать от противного.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 Строить перпендикуляр к прямой. Находить перпендикулярные прямые в пространстве и на чертежах.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П.16,17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№13,14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Перпендикулярные прямые.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П.16,17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№22-24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Доказательство от противного.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Контрольная работа №2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«Смежные и вертикальные углы».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 xml:space="preserve">Признаки равенства треугольников </w:t>
            </w:r>
            <w:r>
              <w:rPr>
                <w:rFonts w:ascii="Times New Roman" w:hAnsi="Times New Roman"/>
                <w:b/>
              </w:rPr>
              <w:t>(15 ч)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1105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Первый признак равенства треугольников.</w:t>
            </w:r>
          </w:p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Использование аксиом при доказательстве теорем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Понятие теоремы и доказательство теоремы, первый и второй  признаки равенства треугольников.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Применение теорем при решении  задач.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П.20,21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№1-4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Второй признак равенства треугольников.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2-й признак равенства </w:t>
            </w:r>
            <w:proofErr w:type="spellStart"/>
            <w:r w:rsidRPr="00844A98">
              <w:rPr>
                <w:rFonts w:ascii="Times New Roman" w:hAnsi="Times New Roman"/>
              </w:rPr>
              <w:t>треугольникв</w:t>
            </w:r>
            <w:proofErr w:type="spellEnd"/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Применять </w:t>
            </w:r>
            <w:proofErr w:type="gramStart"/>
            <w:r w:rsidRPr="00844A98">
              <w:rPr>
                <w:rFonts w:ascii="Times New Roman" w:hAnsi="Times New Roman"/>
              </w:rPr>
              <w:t>к решении</w:t>
            </w:r>
            <w:proofErr w:type="gramEnd"/>
            <w:r w:rsidRPr="00844A98">
              <w:rPr>
                <w:rFonts w:ascii="Times New Roman" w:hAnsi="Times New Roman"/>
              </w:rPr>
              <w:t xml:space="preserve"> задач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П.22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№5-7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Второй признак равенства треугольников. Решение задач.</w:t>
            </w:r>
          </w:p>
        </w:tc>
        <w:tc>
          <w:tcPr>
            <w:tcW w:w="986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П.22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№8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Равнобедренный треугольник.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Понятие равнобедренного, равностороннего треугольника; свойства равнобедренного треугольника.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Применять свойства равнобедренного и равностороннего треугольников при решении задач.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П.23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№9-13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Равнобедренный треугольник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Обратная теорема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Понятие  обратная теорема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Формулировать обратную теорему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П.24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№16,17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Обратная теорема. Решение задач.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Высота, биссектриса и медиана треугольника. 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Понятие перпендикуляра к прямой, медианы, </w:t>
            </w:r>
            <w:r w:rsidRPr="00844A98">
              <w:rPr>
                <w:rFonts w:ascii="Times New Roman" w:hAnsi="Times New Roman"/>
              </w:rPr>
              <w:lastRenderedPageBreak/>
              <w:t>биссектрисы и высоты треугольника.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lastRenderedPageBreak/>
              <w:t xml:space="preserve">Умение их строить и находить на чертеже </w:t>
            </w:r>
            <w:r w:rsidRPr="00844A98">
              <w:rPr>
                <w:rFonts w:ascii="Times New Roman" w:hAnsi="Times New Roman"/>
              </w:rPr>
              <w:lastRenderedPageBreak/>
              <w:t xml:space="preserve">оперируя </w:t>
            </w:r>
            <w:proofErr w:type="gramStart"/>
            <w:r w:rsidRPr="00844A98">
              <w:rPr>
                <w:rFonts w:ascii="Times New Roman" w:hAnsi="Times New Roman"/>
              </w:rPr>
              <w:t>определениями..</w:t>
            </w:r>
            <w:proofErr w:type="gramEnd"/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lastRenderedPageBreak/>
              <w:t>П.26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№20-24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Свойство медианы равнобедренного треугольника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Формулировку свойства медианы и доказательство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Применять при решении задач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П.26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№25-28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Свойство медианы равнобедренного треугольника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Третий признак равенства треугольников. 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Уметь доказывать и формулировать третий признак равенства треугольников.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Решать задачи на применение этого признака.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П.27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№29-32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Третий признак равенства треугольников.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Контрольная работа №3 по теме «Признаки равенства треугольников».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EF19BC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9BC">
              <w:rPr>
                <w:rFonts w:ascii="Times New Roman" w:hAnsi="Times New Roman"/>
                <w:b/>
              </w:rPr>
              <w:t>Сумма углов треугольника</w:t>
            </w:r>
            <w:r>
              <w:rPr>
                <w:rFonts w:ascii="Times New Roman" w:hAnsi="Times New Roman"/>
                <w:b/>
              </w:rPr>
              <w:t>(13 ч)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Параллельность прямых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Определение параллельных прямых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Строить, визуально определять параллельность, проверять с помощью инструментов параллельность, применять определение при решении задач,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П.29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№1-4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Углы, образованные при пересечении двух прямых секущей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Понятие накрест лежащих, односторонних и соответственных углов; 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Находить соответствующие </w:t>
            </w:r>
            <w:proofErr w:type="gramStart"/>
            <w:r w:rsidRPr="00844A98">
              <w:rPr>
                <w:rFonts w:ascii="Times New Roman" w:hAnsi="Times New Roman"/>
              </w:rPr>
              <w:t>углы ,решать</w:t>
            </w:r>
            <w:proofErr w:type="gramEnd"/>
            <w:r w:rsidRPr="00844A98">
              <w:rPr>
                <w:rFonts w:ascii="Times New Roman" w:hAnsi="Times New Roman"/>
              </w:rPr>
              <w:t xml:space="preserve"> задачи на вычисление величины углов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П.30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№5-7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Углы, образованные при пересечении двух прямых секущей</w:t>
            </w:r>
          </w:p>
        </w:tc>
        <w:tc>
          <w:tcPr>
            <w:tcW w:w="986" w:type="pct"/>
            <w:vMerge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Признаки параллельности прямых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 Знать признаки параллельности двух прямых.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Применять признаки при решении задач.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П.31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№8,9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Признаки параллельности прямых</w:t>
            </w:r>
          </w:p>
        </w:tc>
        <w:tc>
          <w:tcPr>
            <w:tcW w:w="986" w:type="pct"/>
            <w:vMerge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П.31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№10,11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Свойство углов, образованных при сечении параллельных прямых секущей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 Знать свойство углов 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Применять свойства при решении задач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П.32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№12-14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Сумма углов треугольника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Теорема о сумме углов треугольника, её следствия. 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Уметь решать задачи на применение нового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П.33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№18-24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Внешние углы треугольника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Теорема о величине внешнего угла  треугольника, её следствия. 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Уметь решать задачи на применение нового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П.34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№32-36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833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Прямоугольный треугольник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Определение прямоугольного треугольника. Название сторон</w:t>
            </w:r>
          </w:p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Признак равенства прямоугольных треугольников по гипотенузе и катету. 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Уметь видеть прямоугольный треугольник и отличать его от других видов. Находить гипотенузу и катеты. Уметь решать </w:t>
            </w:r>
            <w:proofErr w:type="gramStart"/>
            <w:r w:rsidRPr="00844A98">
              <w:rPr>
                <w:rFonts w:ascii="Times New Roman" w:hAnsi="Times New Roman"/>
              </w:rPr>
              <w:t>задачи .</w:t>
            </w:r>
            <w:proofErr w:type="gramEnd"/>
            <w:r w:rsidRPr="00844A98">
              <w:rPr>
                <w:rFonts w:ascii="Times New Roman" w:hAnsi="Times New Roman"/>
              </w:rPr>
              <w:t xml:space="preserve"> Находить прямой угол.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П.35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№41-44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Прямоугольный треугольник</w:t>
            </w:r>
          </w:p>
        </w:tc>
        <w:tc>
          <w:tcPr>
            <w:tcW w:w="986" w:type="pct"/>
            <w:vMerge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П.35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№45,46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770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vMerge w:val="restar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Существование и единственность перпендикуляра к прямой. Решение задач по теме «Сумма углов треугольника»</w:t>
            </w:r>
          </w:p>
        </w:tc>
        <w:tc>
          <w:tcPr>
            <w:tcW w:w="986" w:type="pct"/>
            <w:vMerge w:val="restar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Свойство перпендикулярных прямых. Расстояние от точки до </w:t>
            </w:r>
            <w:proofErr w:type="gramStart"/>
            <w:r w:rsidRPr="00844A98">
              <w:rPr>
                <w:rFonts w:ascii="Times New Roman" w:hAnsi="Times New Roman"/>
              </w:rPr>
              <w:t>прямой  -</w:t>
            </w:r>
            <w:proofErr w:type="gramEnd"/>
            <w:r w:rsidRPr="00844A98">
              <w:rPr>
                <w:rFonts w:ascii="Times New Roman" w:hAnsi="Times New Roman"/>
              </w:rPr>
              <w:t xml:space="preserve"> длина перпендикуляра </w:t>
            </w:r>
          </w:p>
        </w:tc>
        <w:tc>
          <w:tcPr>
            <w:tcW w:w="995" w:type="pct"/>
            <w:vMerge w:val="restar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Уметь решать задачи.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П.36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№48-51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pct"/>
            <w:vMerge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pct"/>
            <w:vMerge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П.35,36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№38-40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Контрольная работа №4 по теме «Сумма углов треугольника».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EF19BC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19BC">
              <w:rPr>
                <w:rFonts w:ascii="Times New Roman" w:hAnsi="Times New Roman"/>
                <w:b/>
              </w:rPr>
              <w:t>Геометрические построения</w:t>
            </w:r>
            <w:r>
              <w:rPr>
                <w:rFonts w:ascii="Times New Roman" w:hAnsi="Times New Roman"/>
                <w:b/>
              </w:rPr>
              <w:t xml:space="preserve"> (13 ч)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44A98">
              <w:rPr>
                <w:rFonts w:ascii="Times New Roman" w:hAnsi="Times New Roman"/>
              </w:rPr>
              <w:t>Окружность .Окружность</w:t>
            </w:r>
            <w:proofErr w:type="gramEnd"/>
            <w:r w:rsidRPr="00844A98">
              <w:rPr>
                <w:rFonts w:ascii="Times New Roman" w:hAnsi="Times New Roman"/>
              </w:rPr>
              <w:t>, описанная около треугольника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Определение окружности и ее элементов. Формулировка теоремы об окружности, описанной около треугольника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Стоить окружность и её элементы, умение решать задачи по заданной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П.38,42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№1-6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Касательная к окружности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Определение касательной к окружности. Виды касания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Строить касательные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П.40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№7-11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Окружность, вписанная в треугольник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Формулировка теоремы об окружности, вписанной в  треугольник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Решать задачи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П.39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Что такое задачи на построение. Построение треугольника с данными сторонами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Алгоритм построения.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Уметь решать простейшие задачи на построение, совершенствовать навыки решения задач на применение признаков равенства треугольников.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П.43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№19-22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Построение угла, равного данному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Алгоритм построения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Решать задачи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П.44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№23-25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Построение биссектрисы угла. Деление отрезка пополам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Алгоритм построения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Решать задачи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П.45,46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№26-32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Построение перпендикулярной прямой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Алгоритм построения</w:t>
            </w: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Решать задачи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П.47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№33-40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Геометрическое место </w:t>
            </w:r>
            <w:proofErr w:type="gramStart"/>
            <w:r w:rsidRPr="00844A98">
              <w:rPr>
                <w:rFonts w:ascii="Times New Roman" w:hAnsi="Times New Roman"/>
              </w:rPr>
              <w:t>точек .Метод</w:t>
            </w:r>
            <w:proofErr w:type="gramEnd"/>
            <w:r w:rsidRPr="00844A98">
              <w:rPr>
                <w:rFonts w:ascii="Times New Roman" w:hAnsi="Times New Roman"/>
              </w:rPr>
              <w:t xml:space="preserve"> геометрических мест. Решение задач по теме «Геометрические построения»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Понятие </w:t>
            </w:r>
            <w:proofErr w:type="spellStart"/>
            <w:r w:rsidRPr="00844A98">
              <w:rPr>
                <w:rFonts w:ascii="Times New Roman" w:hAnsi="Times New Roman"/>
              </w:rPr>
              <w:t>гмт</w:t>
            </w:r>
            <w:proofErr w:type="spellEnd"/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Решать задачи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П.48,49</w:t>
            </w:r>
          </w:p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№43-46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 xml:space="preserve">Геометрическое место </w:t>
            </w:r>
            <w:proofErr w:type="gramStart"/>
            <w:r w:rsidRPr="00844A98">
              <w:rPr>
                <w:rFonts w:ascii="Times New Roman" w:hAnsi="Times New Roman"/>
              </w:rPr>
              <w:t>точек .Метод</w:t>
            </w:r>
            <w:proofErr w:type="gramEnd"/>
            <w:r w:rsidRPr="00844A98">
              <w:rPr>
                <w:rFonts w:ascii="Times New Roman" w:hAnsi="Times New Roman"/>
              </w:rPr>
              <w:t xml:space="preserve"> геометрических мест. Решение задач по теме «Геометрические построения»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A98">
              <w:rPr>
                <w:rFonts w:ascii="Times New Roman" w:hAnsi="Times New Roman"/>
                <w:b/>
              </w:rPr>
              <w:t>Контрольная работа №5 по теме «Геометрические построения».</w:t>
            </w:r>
          </w:p>
        </w:tc>
        <w:tc>
          <w:tcPr>
            <w:tcW w:w="986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FB2DC7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DC7">
              <w:rPr>
                <w:rFonts w:ascii="Times New Roman" w:hAnsi="Times New Roman"/>
                <w:b/>
              </w:rPr>
              <w:t>Повторение курса геометрии</w:t>
            </w:r>
            <w:r>
              <w:rPr>
                <w:rFonts w:ascii="Times New Roman" w:hAnsi="Times New Roman"/>
                <w:b/>
              </w:rPr>
              <w:t xml:space="preserve"> (6 ч)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Решение задач по теме «Простейшие геометрические сведения. Смежные и вертикальные углы»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Решение задач по теме «Признаки равенства треугольников»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Решение задач по теме «Сумма углов треугольников. Параллельные прямые»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  <w:tr w:rsidR="00FB2DC7" w:rsidRPr="00844A98" w:rsidTr="00FB2DC7">
        <w:trPr>
          <w:trHeight w:val="351"/>
        </w:trPr>
        <w:tc>
          <w:tcPr>
            <w:tcW w:w="176" w:type="pct"/>
            <w:shd w:val="clear" w:color="auto" w:fill="auto"/>
            <w:vAlign w:val="center"/>
          </w:tcPr>
          <w:p w:rsidR="00FB2DC7" w:rsidRPr="00844A98" w:rsidRDefault="00FB2DC7" w:rsidP="00844A9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pct"/>
            <w:shd w:val="clear" w:color="auto" w:fill="auto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98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  <w:tc>
          <w:tcPr>
            <w:tcW w:w="767" w:type="pct"/>
          </w:tcPr>
          <w:p w:rsidR="00FB2DC7" w:rsidRPr="00844A98" w:rsidRDefault="00FB2DC7" w:rsidP="00844A9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</w:tc>
      </w:tr>
    </w:tbl>
    <w:p w:rsidR="00844A98" w:rsidRDefault="00844A98" w:rsidP="00F44C5A">
      <w:pPr>
        <w:jc w:val="center"/>
      </w:pPr>
    </w:p>
    <w:p w:rsidR="007464EB" w:rsidRDefault="007464EB" w:rsidP="007464EB">
      <w:pPr>
        <w:jc w:val="center"/>
        <w:rPr>
          <w:rFonts w:ascii="Times New Roman" w:hAnsi="Times New Roman"/>
          <w:b/>
          <w:color w:val="242424"/>
          <w:u w:val="single"/>
        </w:rPr>
      </w:pPr>
    </w:p>
    <w:tbl>
      <w:tblPr>
        <w:tblStyle w:val="a6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693"/>
        <w:gridCol w:w="850"/>
        <w:gridCol w:w="851"/>
      </w:tblGrid>
      <w:tr w:rsidR="006C6A50" w:rsidRPr="007464EB" w:rsidTr="00A700AD">
        <w:tc>
          <w:tcPr>
            <w:tcW w:w="9889" w:type="dxa"/>
            <w:gridSpan w:val="6"/>
            <w:vAlign w:val="center"/>
          </w:tcPr>
          <w:p w:rsidR="006C6A50" w:rsidRPr="007464EB" w:rsidRDefault="006C6A50" w:rsidP="006C6A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Тематическое планирование по геометрии для 8 классов</w:t>
            </w: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Тема разделов, уроков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ЗУН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Фактическая дата </w:t>
            </w: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Глава 5. Четырехугольники (14 часов)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Многоугольники</w:t>
            </w:r>
          </w:p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объяснить, какая фигура называется многоугольником, назвать его элементы; знать, что такое периметр многоугольника, какой многоугольник называется выпуклым; уметь вывести формулу суммы углов выпуклого многоугольника и решать задачи.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находить углы многоугольников, их периметры.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proofErr w:type="gramStart"/>
            <w:r w:rsidRPr="007464EB">
              <w:rPr>
                <w:rFonts w:ascii="Times New Roman" w:hAnsi="Times New Roman"/>
                <w:sz w:val="22"/>
                <w:szCs w:val="22"/>
              </w:rPr>
              <w:t>определение  параллелограмма</w:t>
            </w:r>
            <w:proofErr w:type="gramEnd"/>
            <w:r w:rsidRPr="007464EB">
              <w:rPr>
                <w:rFonts w:ascii="Times New Roman" w:hAnsi="Times New Roman"/>
                <w:sz w:val="22"/>
                <w:szCs w:val="22"/>
              </w:rPr>
              <w:t xml:space="preserve">, формулировки свойств и признаков  параллелограмма,  уметь их 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 xml:space="preserve">доказывать и применять при </w:t>
            </w:r>
            <w:proofErr w:type="gramStart"/>
            <w:r w:rsidRPr="007464EB">
              <w:rPr>
                <w:rFonts w:ascii="Times New Roman" w:hAnsi="Times New Roman"/>
                <w:sz w:val="22"/>
                <w:szCs w:val="22"/>
              </w:rPr>
              <w:t>решении  задач</w:t>
            </w:r>
            <w:proofErr w:type="gramEnd"/>
            <w:r w:rsidRPr="007464E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464EB">
              <w:rPr>
                <w:rFonts w:ascii="Times New Roman" w:hAnsi="Times New Roman"/>
                <w:sz w:val="22"/>
                <w:szCs w:val="22"/>
              </w:rPr>
              <w:t>определение  трапеции</w:t>
            </w:r>
            <w:proofErr w:type="gramEnd"/>
            <w:r w:rsidRPr="007464EB">
              <w:rPr>
                <w:rFonts w:ascii="Times New Roman" w:hAnsi="Times New Roman"/>
                <w:sz w:val="22"/>
                <w:szCs w:val="22"/>
              </w:rPr>
              <w:t xml:space="preserve">,  равнобедренной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трапеции,  виды трапеций.   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теорему Фалеса и уметь применять её при решении задач.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>определения частных видов параллелограмма: прямоугольника, ромба и квадрата, формулировки их свойств и признаков.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определения симметричных точек и фигур относительно прямой и точки.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lastRenderedPageBreak/>
              <w:t>Понятия многоугольника, выпуклого многоугольника, формула суммы углов выпуклого многоугольника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Многоугольники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 xml:space="preserve">Параллелограмм 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Понятие параллелограмма, признаки и свойства параллелограмма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Трапеция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Определение трапеции, равнобедренной трапеции, прямоугольной трапеции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 xml:space="preserve">Трапеция 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Прямоугольник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Определение прямоугольника и его свойства</w:t>
            </w:r>
          </w:p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Определение и свойства ромба и квадрата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Ромб и квадрат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Ромб и квадрат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Осевая и центральная симметрии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Определения осевой и центральной симметрии, их свойства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Контрольная работа № 1.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tabs>
                <w:tab w:val="left" w:pos="180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Глава 6. Площадь (14 часов) 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Площадь многоугольника.</w:t>
            </w:r>
          </w:p>
        </w:tc>
        <w:tc>
          <w:tcPr>
            <w:tcW w:w="2268" w:type="dxa"/>
            <w:vMerge w:val="restart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основные свойства площадей и формулу для вычисления площади прямоугольника.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вывести формулу для вычисления площади прямоугольника и использовать ее при решении задач.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все изученные формулы при решении задач.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теорему Пифагора и обратную ей теорему.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доказывать теоремы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lastRenderedPageBreak/>
              <w:t>и применять их при решении задач (находить неизвестную величину в прямоугольном треугольнике).</w:t>
            </w: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Измерение площадей многоугольника, основные свойства площадей и формулы для вычисления площадей прямоугольника, параллелограмма, треугольника и трапеции. 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Площадь параллелограмма.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Площадь треугольника.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Площадь трапеции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Теорема Пифагора.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 xml:space="preserve">Теорема Пифагора, обратная ей теорема. 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Уметь применять теорему при решении задач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Контрольная работа № 2.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tabs>
                <w:tab w:val="left" w:pos="180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Глава 7. Подобные треугольники (18 часов)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Определение подобных треугольников</w:t>
            </w:r>
          </w:p>
        </w:tc>
        <w:tc>
          <w:tcPr>
            <w:tcW w:w="2268" w:type="dxa"/>
            <w:vMerge w:val="restart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определения пропорциональных отрезков и подобных треугольников, теорему об отношении подобных треугольников и свойство биссектрисы треугольника (задача 535).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признаки подобия треугольников.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доказывать признаки подобия и применять их при решении задач</w:t>
            </w: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Отношения пропорциональных отрезков, отношения площадей подобных треугольников.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Отношение площадей подобных треугольников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Признаки подобия треугольников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Признаки подобия треугольников.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Применение признаков подобия треугольников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Применение признаков подобия треугольников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Контрольная работа № 3.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Средняя линия треугольника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Средняя линия треугольника, свойство средней линии треугольника.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 w:val="restart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доказывать эти теоремы и применять при решении </w:t>
            </w:r>
            <w:proofErr w:type="gramStart"/>
            <w:r w:rsidRPr="007464EB">
              <w:rPr>
                <w:rFonts w:ascii="Times New Roman" w:hAnsi="Times New Roman"/>
                <w:sz w:val="22"/>
                <w:szCs w:val="22"/>
              </w:rPr>
              <w:t>задач ,</w:t>
            </w:r>
            <w:proofErr w:type="gramEnd"/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а также уметь с помощью циркуля и линейки делить отрезок в данном отношении и решать задачи на построение.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Знать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определения синуса, косинуса и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lastRenderedPageBreak/>
              <w:t>тангенса острого угла прямоугольного треугольника, значения синуса, косинуса и тангенса для углов 30</w:t>
            </w:r>
            <w:r w:rsidRPr="007464EB">
              <w:rPr>
                <w:rFonts w:ascii="Times New Roman" w:hAnsi="Times New Roman"/>
                <w:sz w:val="22"/>
                <w:szCs w:val="22"/>
              </w:rPr>
              <w:sym w:font="Symbol" w:char="F0B0"/>
            </w:r>
            <w:r w:rsidRPr="007464EB">
              <w:rPr>
                <w:rFonts w:ascii="Times New Roman" w:hAnsi="Times New Roman"/>
                <w:sz w:val="22"/>
                <w:szCs w:val="22"/>
              </w:rPr>
              <w:t>, 45</w:t>
            </w:r>
            <w:r w:rsidRPr="007464EB">
              <w:rPr>
                <w:rFonts w:ascii="Times New Roman" w:hAnsi="Times New Roman"/>
                <w:sz w:val="22"/>
                <w:szCs w:val="22"/>
              </w:rPr>
              <w:sym w:font="Symbol" w:char="F0B0"/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и 60</w:t>
            </w:r>
            <w:r w:rsidRPr="007464EB">
              <w:rPr>
                <w:rFonts w:ascii="Times New Roman" w:hAnsi="Times New Roman"/>
                <w:sz w:val="22"/>
                <w:szCs w:val="22"/>
              </w:rPr>
              <w:sym w:font="Symbol" w:char="F0B0"/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, метрические соотношения.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>доказывать основное тригонометрическое тождество</w:t>
            </w: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Пропорциональные отрезки в прямоугольном треугольнике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Пропорциональные отрезки в прямоугольном треугольнике, среднее геометрическое двух отрезков.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Практические приложения подобия треугольников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Задачи на построение методом подобия, измерительные работы на местности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Синус, косинус, тангенс острого угла.</w:t>
            </w:r>
          </w:p>
          <w:p w:rsidR="007464EB" w:rsidRPr="007464EB" w:rsidRDefault="007464EB" w:rsidP="005119B8">
            <w:pPr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Значения синуса, косинуса, тангенса 30</w:t>
            </w:r>
            <w:r w:rsidRPr="007464EB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>, 45</w:t>
            </w:r>
            <w:r w:rsidRPr="007464EB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>, 60</w:t>
            </w:r>
            <w:r w:rsidRPr="007464EB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Значения синуса, косинуса и тангенса для углов 30</w:t>
            </w:r>
            <w:r w:rsidRPr="007464EB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, 45</w:t>
            </w:r>
            <w:r w:rsidRPr="007464EB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и 60</w:t>
            </w:r>
            <w:r w:rsidRPr="007464EB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Контрольная работа № 4.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tabs>
                <w:tab w:val="left" w:pos="180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Глава 8. Окружность (16 часов)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Взаимное расположение прямой и окружности</w:t>
            </w:r>
          </w:p>
        </w:tc>
        <w:tc>
          <w:tcPr>
            <w:tcW w:w="2268" w:type="dxa"/>
            <w:vMerge w:val="restart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возможные случаи взаимного расположения прямой и окружности, определение касательной, свойство и признак касательной.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их доказывать и применять при решении задач;  выполнять задачи на построение окружностей и касательных, определять отрезки хорд окружностей.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,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>доказывать эти теоремы и применять при решении задач.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теоремы о биссектрисе угла и о серединном перпендикуляре к отрезку, их следствия, а также теорему о пересечении высот треугольника.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доказывать эти теоремы и применять их при решении задач.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 выполнять построение замечательных точек треугольника.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 xml:space="preserve">, какая окружность называется вписанной в многоугольник и какая,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>доказывать эти теоремы и применять при решении задач</w:t>
            </w: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lastRenderedPageBreak/>
              <w:t>Касательная к окружности, ее свойство.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Касательная к окружности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Градусная мера дуги окружности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spacing w:before="100" w:after="1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Центральные и вписанные углы</w:t>
            </w:r>
          </w:p>
          <w:p w:rsidR="007464EB" w:rsidRPr="007464EB" w:rsidRDefault="007464EB" w:rsidP="005119B8">
            <w:pPr>
              <w:spacing w:before="100" w:after="1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Свойство вписанного угла</w:t>
            </w:r>
          </w:p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Теорема  о вписанном угле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Четыре замечательные точки треугольника, теоремы о биссектрисе угла, о серединном перпендикуляре, о пересечении высот треугольника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Теорема о пересечении высот треугольника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57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Вписанная окружность.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Вписанная и описанная окружности, теоремы о вписанной окружности в треугольник и описанной окружности около треугольника, вписанный и описанный четырехугольник</w:t>
            </w: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58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59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Описанная окружность.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tabs>
                <w:tab w:val="left" w:pos="180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t>61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2268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6</w:t>
            </w:r>
            <w:r w:rsidRPr="007464E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Контрольная работа № 5.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b/>
                <w:sz w:val="22"/>
                <w:szCs w:val="22"/>
              </w:rPr>
              <w:t>Повторение (6 часов)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 по темам «Четырехугольники» и «Площади фигур»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 по темам «Подобные треугольники» и «Окружность»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464EB" w:rsidRPr="007464EB" w:rsidTr="00A700AD">
        <w:tc>
          <w:tcPr>
            <w:tcW w:w="534" w:type="dxa"/>
          </w:tcPr>
          <w:p w:rsidR="007464EB" w:rsidRPr="007464EB" w:rsidRDefault="007464EB" w:rsidP="005119B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464EB">
              <w:rPr>
                <w:rFonts w:ascii="Times New Roman" w:hAnsi="Times New Roman"/>
                <w:sz w:val="22"/>
                <w:szCs w:val="22"/>
              </w:rPr>
              <w:t>Итоговый урок</w:t>
            </w:r>
          </w:p>
        </w:tc>
        <w:tc>
          <w:tcPr>
            <w:tcW w:w="2268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464EB" w:rsidRPr="007464EB" w:rsidRDefault="007464EB" w:rsidP="005119B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464EB" w:rsidRPr="007464EB" w:rsidRDefault="007464EB" w:rsidP="007464EB">
      <w:pPr>
        <w:jc w:val="both"/>
        <w:rPr>
          <w:rFonts w:ascii="Times New Roman" w:hAnsi="Times New Roman"/>
          <w:u w:val="single"/>
        </w:rPr>
      </w:pPr>
    </w:p>
    <w:p w:rsidR="004C4A59" w:rsidRDefault="004C4A59" w:rsidP="008A20B0"/>
    <w:p w:rsidR="004C4A59" w:rsidRDefault="004C4A59" w:rsidP="008A20B0"/>
    <w:p w:rsidR="004C4A59" w:rsidRDefault="004C4A59" w:rsidP="008A20B0"/>
    <w:p w:rsidR="004C4A59" w:rsidRDefault="004C4A59" w:rsidP="008A20B0">
      <w:pPr>
        <w:rPr>
          <w:lang w:val="en-US"/>
        </w:rPr>
      </w:pPr>
    </w:p>
    <w:p w:rsidR="005119B8" w:rsidRDefault="005119B8" w:rsidP="008A20B0">
      <w:pPr>
        <w:rPr>
          <w:lang w:val="en-US"/>
        </w:rPr>
      </w:pPr>
    </w:p>
    <w:p w:rsidR="005119B8" w:rsidRDefault="005119B8" w:rsidP="008A20B0">
      <w:pPr>
        <w:rPr>
          <w:lang w:val="en-US"/>
        </w:rPr>
      </w:pPr>
    </w:p>
    <w:p w:rsidR="005119B8" w:rsidRDefault="005119B8" w:rsidP="008A20B0">
      <w:pPr>
        <w:rPr>
          <w:lang w:val="en-US"/>
        </w:rPr>
      </w:pPr>
    </w:p>
    <w:p w:rsidR="005119B8" w:rsidRDefault="005119B8" w:rsidP="008A20B0">
      <w:pPr>
        <w:rPr>
          <w:lang w:val="en-US"/>
        </w:rPr>
      </w:pPr>
    </w:p>
    <w:p w:rsidR="005119B8" w:rsidRDefault="005119B8" w:rsidP="008A20B0">
      <w:pPr>
        <w:rPr>
          <w:lang w:val="en-US"/>
        </w:rPr>
      </w:pPr>
    </w:p>
    <w:p w:rsidR="005119B8" w:rsidRDefault="005119B8" w:rsidP="008A20B0">
      <w:pPr>
        <w:rPr>
          <w:lang w:val="en-US"/>
        </w:rPr>
      </w:pPr>
    </w:p>
    <w:p w:rsidR="005119B8" w:rsidRDefault="005119B8" w:rsidP="008A20B0">
      <w:pPr>
        <w:rPr>
          <w:lang w:val="en-US"/>
        </w:rPr>
      </w:pPr>
    </w:p>
    <w:p w:rsidR="005119B8" w:rsidRDefault="005119B8" w:rsidP="008A20B0">
      <w:pPr>
        <w:rPr>
          <w:lang w:val="en-US"/>
        </w:rPr>
      </w:pPr>
    </w:p>
    <w:p w:rsidR="005119B8" w:rsidRDefault="005119B8" w:rsidP="008A20B0">
      <w:pPr>
        <w:rPr>
          <w:lang w:val="en-US"/>
        </w:rPr>
      </w:pPr>
    </w:p>
    <w:p w:rsidR="00A700AD" w:rsidRDefault="00A700AD" w:rsidP="005119B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A700AD" w:rsidRDefault="00A700AD" w:rsidP="005119B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5119B8" w:rsidRPr="007C7A3B" w:rsidRDefault="005119B8" w:rsidP="005119B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C7A3B">
        <w:rPr>
          <w:rFonts w:ascii="Times New Roman" w:eastAsia="Times New Roman" w:hAnsi="Times New Roman"/>
          <w:b/>
          <w:u w:val="single"/>
          <w:lang w:eastAsia="ru-RU"/>
        </w:rPr>
        <w:t>Пояснительная записка</w:t>
      </w:r>
    </w:p>
    <w:p w:rsidR="005119B8" w:rsidRPr="007C7A3B" w:rsidRDefault="005119B8" w:rsidP="005119B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119B8" w:rsidRDefault="005119B8" w:rsidP="005E7EBC">
      <w:pPr>
        <w:tabs>
          <w:tab w:val="center" w:pos="5102"/>
        </w:tabs>
        <w:spacing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Рабочая программа учебного предмета «Алгебре» составлена в соответствии с требованиями федерального компонента государственного стандарта   общего образования и примерной программы по математике и на основе программ общеобразовательных учреждений. Алгебра. 7 – 9  классы. Составитель: </w:t>
      </w:r>
      <w:proofErr w:type="spellStart"/>
      <w:r w:rsidRPr="007C7A3B">
        <w:rPr>
          <w:rFonts w:ascii="Times New Roman" w:eastAsia="Times New Roman" w:hAnsi="Times New Roman"/>
          <w:lang w:eastAsia="ru-RU"/>
        </w:rPr>
        <w:t>Бурмистрова</w:t>
      </w:r>
      <w:proofErr w:type="spellEnd"/>
      <w:r w:rsidRPr="007C7A3B">
        <w:rPr>
          <w:rFonts w:ascii="Times New Roman" w:eastAsia="Times New Roman" w:hAnsi="Times New Roman"/>
          <w:lang w:eastAsia="ru-RU"/>
        </w:rPr>
        <w:t xml:space="preserve"> Т. А. – М.: Просвещение, 2010</w:t>
      </w:r>
    </w:p>
    <w:p w:rsidR="005119B8" w:rsidRPr="007C7A3B" w:rsidRDefault="005119B8" w:rsidP="005119B8">
      <w:pPr>
        <w:widowControl w:val="0"/>
        <w:spacing w:after="0" w:line="360" w:lineRule="auto"/>
        <w:rPr>
          <w:rFonts w:ascii="Times New Roman" w:eastAsia="Times New Roman" w:hAnsi="Times New Roman"/>
          <w:b/>
          <w:i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   Изучение алгебры в 7-8 классах направлено на достижение следующих </w:t>
      </w:r>
      <w:r w:rsidRPr="007C7A3B">
        <w:rPr>
          <w:rFonts w:ascii="Times New Roman" w:eastAsia="Times New Roman" w:hAnsi="Times New Roman"/>
          <w:b/>
          <w:lang w:eastAsia="ru-RU"/>
        </w:rPr>
        <w:t>целей:</w:t>
      </w:r>
    </w:p>
    <w:p w:rsidR="005119B8" w:rsidRPr="007C7A3B" w:rsidRDefault="005119B8" w:rsidP="005119B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 xml:space="preserve"> овладение</w:t>
      </w:r>
      <w:r w:rsidRPr="007C7A3B">
        <w:rPr>
          <w:rFonts w:ascii="Times New Roman" w:eastAsia="Times New Roman" w:hAnsi="Times New Roman"/>
          <w:bCs/>
          <w:lang w:eastAsia="ru-RU"/>
        </w:rPr>
        <w:t xml:space="preserve"> </w:t>
      </w:r>
      <w:r w:rsidRPr="007C7A3B">
        <w:rPr>
          <w:rFonts w:ascii="Times New Roman" w:eastAsia="Times New Roman" w:hAnsi="Times New Roman"/>
          <w:b/>
          <w:bCs/>
          <w:lang w:eastAsia="ru-RU"/>
        </w:rPr>
        <w:t>системой математических знаний и умений</w:t>
      </w:r>
      <w:r w:rsidRPr="007C7A3B">
        <w:rPr>
          <w:rFonts w:ascii="Times New Roman" w:eastAsia="Times New Roman" w:hAnsi="Times New Roman"/>
          <w:bCs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119B8" w:rsidRPr="007C7A3B" w:rsidRDefault="005119B8" w:rsidP="005119B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 xml:space="preserve">интеллектуальное развитие, </w:t>
      </w:r>
      <w:r w:rsidRPr="007C7A3B">
        <w:rPr>
          <w:rFonts w:ascii="Times New Roman" w:eastAsia="Times New Roman" w:hAnsi="Times New Roman"/>
          <w:bCs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119B8" w:rsidRPr="007C7A3B" w:rsidRDefault="005119B8" w:rsidP="005119B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>формирование представлений</w:t>
      </w:r>
      <w:r w:rsidRPr="007C7A3B">
        <w:rPr>
          <w:rFonts w:ascii="Times New Roman" w:eastAsia="Times New Roman" w:hAnsi="Times New Roman"/>
          <w:bCs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119B8" w:rsidRPr="007C7A3B" w:rsidRDefault="005119B8" w:rsidP="005119B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>воспитание</w:t>
      </w:r>
      <w:r w:rsidRPr="007C7A3B">
        <w:rPr>
          <w:rFonts w:ascii="Times New Roman" w:eastAsia="Times New Roman" w:hAnsi="Times New Roman"/>
          <w:bCs/>
          <w:lang w:eastAsia="ru-RU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119B8" w:rsidRPr="007C7A3B" w:rsidRDefault="005119B8" w:rsidP="005119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7C7A3B">
        <w:rPr>
          <w:rFonts w:ascii="Times New Roman" w:eastAsia="Times New Roman" w:hAnsi="Times New Roman"/>
          <w:b/>
          <w:lang w:eastAsia="ru-RU"/>
        </w:rPr>
        <w:t xml:space="preserve">В ходе освоения содержания курса учащиеся получают возможность: </w:t>
      </w:r>
    </w:p>
    <w:p w:rsidR="005119B8" w:rsidRPr="007C7A3B" w:rsidRDefault="005119B8" w:rsidP="005119B8">
      <w:pPr>
        <w:widowControl w:val="0"/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развить представления о числе и роли вычислений в человеческой практике;</w:t>
      </w:r>
    </w:p>
    <w:p w:rsidR="005119B8" w:rsidRPr="007C7A3B" w:rsidRDefault="005119B8" w:rsidP="005119B8">
      <w:pPr>
        <w:widowControl w:val="0"/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119B8" w:rsidRPr="007C7A3B" w:rsidRDefault="005119B8" w:rsidP="005119B8">
      <w:pPr>
        <w:widowControl w:val="0"/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5119B8" w:rsidRPr="007C7A3B" w:rsidRDefault="005119B8" w:rsidP="005119B8">
      <w:pPr>
        <w:widowControl w:val="0"/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5119B8" w:rsidRPr="007C7A3B" w:rsidRDefault="005119B8" w:rsidP="005119B8">
      <w:pPr>
        <w:widowControl w:val="0"/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5119B8" w:rsidRPr="007C7A3B" w:rsidRDefault="005119B8" w:rsidP="005119B8">
      <w:pPr>
        <w:widowControl w:val="0"/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C7A3B">
        <w:rPr>
          <w:rFonts w:ascii="Times New Roman" w:eastAsia="Times New Roman" w:hAnsi="Times New Roman"/>
          <w:lang w:eastAsia="ru-RU"/>
        </w:rPr>
        <w:t>контрпримеры</w:t>
      </w:r>
      <w:proofErr w:type="spellEnd"/>
      <w:r w:rsidRPr="007C7A3B">
        <w:rPr>
          <w:rFonts w:ascii="Times New Roman" w:eastAsia="Times New Roman" w:hAnsi="Times New Roman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119B8" w:rsidRPr="007C7A3B" w:rsidRDefault="005119B8" w:rsidP="005119B8">
      <w:pPr>
        <w:widowControl w:val="0"/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119B8" w:rsidRPr="007C7A3B" w:rsidRDefault="005119B8" w:rsidP="005119B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19B8" w:rsidRPr="007C7A3B" w:rsidRDefault="005119B8" w:rsidP="005119B8">
      <w:pPr>
        <w:shd w:val="clear" w:color="auto" w:fill="FFFFFF"/>
        <w:spacing w:after="75" w:line="312" w:lineRule="atLeast"/>
        <w:rPr>
          <w:rFonts w:ascii="Times New Roman" w:eastAsia="Times New Roman" w:hAnsi="Times New Roman"/>
          <w:i/>
          <w:color w:val="000000" w:themeColor="text1"/>
          <w:lang w:eastAsia="ru-RU"/>
        </w:rPr>
      </w:pPr>
      <w:r w:rsidRPr="007C7A3B">
        <w:rPr>
          <w:rFonts w:ascii="Times New Roman" w:eastAsia="Times New Roman" w:hAnsi="Times New Roman"/>
          <w:b/>
          <w:bCs/>
          <w:i/>
          <w:color w:val="000000" w:themeColor="text1"/>
          <w:lang w:eastAsia="ru-RU"/>
        </w:rPr>
        <w:t>Нормативные  документы  для  составления рабочей  программы:</w:t>
      </w:r>
    </w:p>
    <w:p w:rsidR="005119B8" w:rsidRPr="007C7A3B" w:rsidRDefault="005119B8" w:rsidP="005119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/>
          <w:i/>
          <w:color w:val="000000" w:themeColor="text1"/>
          <w:lang w:eastAsia="ru-RU"/>
        </w:rPr>
      </w:pPr>
      <w:r w:rsidRPr="007C7A3B">
        <w:rPr>
          <w:rFonts w:ascii="Times New Roman" w:eastAsia="Times New Roman" w:hAnsi="Times New Roman"/>
          <w:color w:val="000000" w:themeColor="text1"/>
          <w:lang w:eastAsia="ru-RU"/>
        </w:rPr>
        <w:t xml:space="preserve">Закон Российской Федерации «Об образовании» </w:t>
      </w:r>
    </w:p>
    <w:p w:rsidR="005119B8" w:rsidRPr="007C7A3B" w:rsidRDefault="005119B8" w:rsidP="005119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/>
          <w:i/>
          <w:color w:val="000000" w:themeColor="text1"/>
          <w:lang w:eastAsia="ru-RU"/>
        </w:rPr>
      </w:pPr>
      <w:r w:rsidRPr="007C7A3B">
        <w:rPr>
          <w:rFonts w:ascii="Times New Roman" w:eastAsia="Times New Roman" w:hAnsi="Times New Roman"/>
          <w:color w:val="000000" w:themeColor="text1"/>
          <w:lang w:eastAsia="ru-RU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№ 1089; </w:t>
      </w:r>
    </w:p>
    <w:p w:rsidR="005119B8" w:rsidRPr="007C7A3B" w:rsidRDefault="005119B8" w:rsidP="005119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/>
          <w:i/>
          <w:color w:val="000000" w:themeColor="text1"/>
          <w:lang w:eastAsia="ru-RU"/>
        </w:rPr>
      </w:pPr>
      <w:r w:rsidRPr="007C7A3B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Примерные программы, созданные на основе федерального компонента государственного образовательного стандарта; </w:t>
      </w:r>
    </w:p>
    <w:p w:rsidR="005119B8" w:rsidRPr="007C7A3B" w:rsidRDefault="005119B8" w:rsidP="005119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/>
          <w:i/>
          <w:color w:val="000000" w:themeColor="text1"/>
          <w:lang w:eastAsia="ru-RU"/>
        </w:rPr>
      </w:pPr>
      <w:r w:rsidRPr="007C7A3B">
        <w:rPr>
          <w:rFonts w:ascii="Times New Roman" w:eastAsia="Times New Roman" w:hAnsi="Times New Roman"/>
          <w:color w:val="000000" w:themeColor="text1"/>
          <w:lang w:eastAsia="ru-RU"/>
        </w:rPr>
        <w:t xml:space="preserve">Федеральный перечень учебников </w:t>
      </w:r>
    </w:p>
    <w:p w:rsidR="005119B8" w:rsidRPr="007C7A3B" w:rsidRDefault="005119B8" w:rsidP="005119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/>
          <w:i/>
          <w:color w:val="000000" w:themeColor="text1"/>
          <w:lang w:eastAsia="ru-RU"/>
        </w:rPr>
      </w:pPr>
      <w:r w:rsidRPr="007C7A3B">
        <w:rPr>
          <w:rFonts w:ascii="Times New Roman" w:eastAsia="Times New Roman" w:hAnsi="Times New Roman"/>
          <w:color w:val="000000" w:themeColor="text1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5119B8" w:rsidRPr="007C7A3B" w:rsidRDefault="005119B8" w:rsidP="005119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Согласно Федеральному базисному учебному плану на изучение математики в 8 классе отводится не менее 170 часов. Данная программа рассчитана на 5 ч в неделю, при этом разделение часов на изучение алгебры и геометрии следующее:</w:t>
      </w:r>
    </w:p>
    <w:p w:rsidR="005119B8" w:rsidRPr="007C7A3B" w:rsidRDefault="005119B8" w:rsidP="005119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3 </w:t>
      </w:r>
      <w:r w:rsidR="0092104E" w:rsidRPr="007C7A3B">
        <w:rPr>
          <w:rFonts w:ascii="Times New Roman" w:eastAsia="Times New Roman" w:hAnsi="Times New Roman"/>
          <w:lang w:eastAsia="ru-RU"/>
        </w:rPr>
        <w:t>часа в неделю алгебры, итого 102</w:t>
      </w:r>
      <w:r w:rsidRPr="007C7A3B">
        <w:rPr>
          <w:rFonts w:ascii="Times New Roman" w:eastAsia="Times New Roman" w:hAnsi="Times New Roman"/>
          <w:lang w:eastAsia="ru-RU"/>
        </w:rPr>
        <w:t xml:space="preserve"> часов;</w:t>
      </w:r>
    </w:p>
    <w:p w:rsidR="005119B8" w:rsidRDefault="005119B8" w:rsidP="005119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 2 часа в неделю геометрии, итого 68 часов.</w:t>
      </w:r>
    </w:p>
    <w:p w:rsidR="005119B8" w:rsidRPr="007C7A3B" w:rsidRDefault="005E7EBC" w:rsidP="005E7EB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5E7EBC">
        <w:rPr>
          <w:rFonts w:ascii="Times New Roman" w:eastAsia="Times New Roman" w:hAnsi="Times New Roman"/>
          <w:bCs/>
          <w:iCs/>
          <w:lang w:eastAsia="ru-RU"/>
        </w:rPr>
        <w:t>В седьмом классе обучающиеся начинают изучать новый радел по математике-алгебру. Поэтому цель обучения в 7 классе – развить интерес к решению алгебраических задач и показать применимость алгебраического подхода в других изучаемых в школе предметах-геометрии, физики, химии и так далее. В курсе алгебры в 7 классе закладываются основные понятия и навыки: алгебраические выражения и их преобразование; одночлены и многочлены и действия с ними (включая формулы сокращенного умножения); уравнения и их способы решения; функции и графики функции. В последующих классах эти понятия и способы их решения будут уточняться и дополнятся, на основы закладываются именно в начале обучения (в седьмом классе)</w:t>
      </w:r>
      <w:r>
        <w:rPr>
          <w:rFonts w:ascii="Times New Roman" w:eastAsia="Times New Roman" w:hAnsi="Times New Roman"/>
          <w:bCs/>
          <w:iCs/>
          <w:lang w:eastAsia="ru-RU"/>
        </w:rPr>
        <w:t>.</w:t>
      </w:r>
    </w:p>
    <w:p w:rsidR="005119B8" w:rsidRPr="007C7A3B" w:rsidRDefault="005119B8" w:rsidP="005119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5119B8" w:rsidRPr="007C7A3B" w:rsidRDefault="005119B8" w:rsidP="005119B8">
      <w:pPr>
        <w:spacing w:after="0" w:line="240" w:lineRule="auto"/>
        <w:ind w:left="142" w:firstLine="708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C7A3B">
        <w:rPr>
          <w:rFonts w:ascii="Times New Roman" w:eastAsia="Times New Roman" w:hAnsi="Times New Roman"/>
          <w:b/>
          <w:u w:val="single"/>
          <w:lang w:eastAsia="ru-RU"/>
        </w:rPr>
        <w:t>Планируемый уровень подготовки учащихся</w:t>
      </w:r>
    </w:p>
    <w:p w:rsidR="005119B8" w:rsidRPr="007C7A3B" w:rsidRDefault="005119B8" w:rsidP="005119B8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lang w:eastAsia="ru-RU"/>
        </w:rPr>
      </w:pPr>
    </w:p>
    <w:p w:rsidR="005119B8" w:rsidRPr="007C7A3B" w:rsidRDefault="005119B8" w:rsidP="005119B8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В результате изуче</w:t>
      </w:r>
      <w:r w:rsidR="0092104E" w:rsidRPr="007C7A3B">
        <w:rPr>
          <w:rFonts w:ascii="Times New Roman" w:eastAsia="Times New Roman" w:hAnsi="Times New Roman"/>
          <w:lang w:eastAsia="ru-RU"/>
        </w:rPr>
        <w:t>ния данного предмета</w:t>
      </w:r>
      <w:r w:rsidRPr="007C7A3B">
        <w:rPr>
          <w:rFonts w:ascii="Times New Roman" w:eastAsia="Times New Roman" w:hAnsi="Times New Roman"/>
          <w:lang w:eastAsia="ru-RU"/>
        </w:rPr>
        <w:t xml:space="preserve"> учащийся должен: </w:t>
      </w:r>
    </w:p>
    <w:p w:rsidR="005119B8" w:rsidRPr="007C7A3B" w:rsidRDefault="005119B8" w:rsidP="005119B8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ab/>
      </w:r>
    </w:p>
    <w:p w:rsidR="005119B8" w:rsidRPr="007C7A3B" w:rsidRDefault="005119B8" w:rsidP="005119B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ru-RU"/>
        </w:rPr>
      </w:pPr>
      <w:r w:rsidRPr="007C7A3B">
        <w:rPr>
          <w:rFonts w:ascii="Times New Roman" w:eastAsia="Times New Roman" w:hAnsi="Times New Roman"/>
          <w:b/>
          <w:lang w:eastAsia="ru-RU"/>
        </w:rPr>
        <w:t>знать/понимать</w:t>
      </w:r>
    </w:p>
    <w:p w:rsidR="005119B8" w:rsidRPr="007C7A3B" w:rsidRDefault="005119B8" w:rsidP="005119B8">
      <w:pPr>
        <w:numPr>
          <w:ilvl w:val="0"/>
          <w:numId w:val="17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существо понятия математического доказательства; примеры доказательств;</w:t>
      </w:r>
    </w:p>
    <w:p w:rsidR="005119B8" w:rsidRPr="007C7A3B" w:rsidRDefault="005119B8" w:rsidP="005119B8">
      <w:pPr>
        <w:numPr>
          <w:ilvl w:val="0"/>
          <w:numId w:val="17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существо понятия алгоритма; примеры алгоритмов;</w:t>
      </w:r>
    </w:p>
    <w:p w:rsidR="005119B8" w:rsidRPr="007C7A3B" w:rsidRDefault="005119B8" w:rsidP="005119B8">
      <w:pPr>
        <w:numPr>
          <w:ilvl w:val="0"/>
          <w:numId w:val="17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5119B8" w:rsidRPr="007C7A3B" w:rsidRDefault="005119B8" w:rsidP="005119B8">
      <w:pPr>
        <w:numPr>
          <w:ilvl w:val="0"/>
          <w:numId w:val="17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119B8" w:rsidRPr="007C7A3B" w:rsidRDefault="005119B8" w:rsidP="005119B8">
      <w:pPr>
        <w:numPr>
          <w:ilvl w:val="0"/>
          <w:numId w:val="17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5119B8" w:rsidRPr="007C7A3B" w:rsidRDefault="005119B8" w:rsidP="005119B8">
      <w:pPr>
        <w:numPr>
          <w:ilvl w:val="0"/>
          <w:numId w:val="17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119B8" w:rsidRPr="007C7A3B" w:rsidRDefault="005119B8" w:rsidP="005119B8">
      <w:pPr>
        <w:numPr>
          <w:ilvl w:val="0"/>
          <w:numId w:val="17"/>
        </w:numPr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119B8" w:rsidRPr="007C7A3B" w:rsidRDefault="005119B8" w:rsidP="005119B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>уметь</w:t>
      </w:r>
    </w:p>
    <w:p w:rsidR="005119B8" w:rsidRPr="007C7A3B" w:rsidRDefault="005119B8" w:rsidP="005119B8">
      <w:pPr>
        <w:numPr>
          <w:ilvl w:val="0"/>
          <w:numId w:val="18"/>
        </w:numPr>
        <w:spacing w:after="0" w:line="240" w:lineRule="auto"/>
        <w:ind w:firstLine="19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119B8" w:rsidRPr="007C7A3B" w:rsidRDefault="005119B8" w:rsidP="005119B8">
      <w:pPr>
        <w:numPr>
          <w:ilvl w:val="0"/>
          <w:numId w:val="18"/>
        </w:numPr>
        <w:spacing w:after="0" w:line="240" w:lineRule="auto"/>
        <w:ind w:firstLine="19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119B8" w:rsidRPr="007C7A3B" w:rsidRDefault="005119B8" w:rsidP="005119B8">
      <w:pPr>
        <w:numPr>
          <w:ilvl w:val="0"/>
          <w:numId w:val="18"/>
        </w:numPr>
        <w:spacing w:after="0" w:line="240" w:lineRule="auto"/>
        <w:ind w:firstLine="19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решать линейные, квадратные уравнения и рациональные уравнения, сводящиеся к ним;</w:t>
      </w:r>
    </w:p>
    <w:p w:rsidR="005119B8" w:rsidRPr="007C7A3B" w:rsidRDefault="005119B8" w:rsidP="005119B8">
      <w:pPr>
        <w:numPr>
          <w:ilvl w:val="0"/>
          <w:numId w:val="18"/>
        </w:numPr>
        <w:spacing w:after="0" w:line="240" w:lineRule="auto"/>
        <w:ind w:firstLine="19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решать линейные неравенства с одной переменной и их системы;</w:t>
      </w:r>
    </w:p>
    <w:p w:rsidR="005119B8" w:rsidRPr="007C7A3B" w:rsidRDefault="005119B8" w:rsidP="005119B8">
      <w:pPr>
        <w:numPr>
          <w:ilvl w:val="0"/>
          <w:numId w:val="18"/>
        </w:numPr>
        <w:spacing w:after="0" w:line="240" w:lineRule="auto"/>
        <w:ind w:firstLine="19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119B8" w:rsidRPr="007C7A3B" w:rsidRDefault="005119B8" w:rsidP="005119B8">
      <w:pPr>
        <w:numPr>
          <w:ilvl w:val="0"/>
          <w:numId w:val="18"/>
        </w:numPr>
        <w:spacing w:after="0" w:line="240" w:lineRule="auto"/>
        <w:ind w:firstLine="19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119B8" w:rsidRPr="007C7A3B" w:rsidRDefault="005119B8" w:rsidP="005119B8">
      <w:pPr>
        <w:numPr>
          <w:ilvl w:val="0"/>
          <w:numId w:val="18"/>
        </w:numPr>
        <w:spacing w:after="0" w:line="240" w:lineRule="auto"/>
        <w:ind w:firstLine="19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описывать свойства изученных функций, строить их графики;</w:t>
      </w:r>
    </w:p>
    <w:p w:rsidR="005119B8" w:rsidRPr="007C7A3B" w:rsidRDefault="005119B8" w:rsidP="005119B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7C7A3B">
        <w:rPr>
          <w:rFonts w:ascii="Times New Roman" w:eastAsia="Times New Roman" w:hAnsi="Times New Roman"/>
          <w:bCs/>
          <w:lang w:eastAsia="ru-RU"/>
        </w:rPr>
        <w:t>:</w:t>
      </w:r>
    </w:p>
    <w:p w:rsidR="005119B8" w:rsidRPr="007C7A3B" w:rsidRDefault="005119B8" w:rsidP="005119B8">
      <w:pPr>
        <w:numPr>
          <w:ilvl w:val="0"/>
          <w:numId w:val="19"/>
        </w:numPr>
        <w:spacing w:after="0" w:line="240" w:lineRule="auto"/>
        <w:ind w:firstLine="204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119B8" w:rsidRPr="007C7A3B" w:rsidRDefault="005119B8" w:rsidP="005119B8">
      <w:pPr>
        <w:numPr>
          <w:ilvl w:val="0"/>
          <w:numId w:val="19"/>
        </w:numPr>
        <w:spacing w:after="0" w:line="240" w:lineRule="auto"/>
        <w:ind w:firstLine="204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5119B8" w:rsidRPr="007C7A3B" w:rsidRDefault="005119B8" w:rsidP="005119B8">
      <w:pPr>
        <w:numPr>
          <w:ilvl w:val="0"/>
          <w:numId w:val="19"/>
        </w:numPr>
        <w:spacing w:after="0" w:line="240" w:lineRule="auto"/>
        <w:ind w:firstLine="204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lastRenderedPageBreak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119B8" w:rsidRPr="007C7A3B" w:rsidRDefault="005119B8" w:rsidP="005119B8">
      <w:pPr>
        <w:numPr>
          <w:ilvl w:val="0"/>
          <w:numId w:val="19"/>
        </w:numPr>
        <w:spacing w:after="0" w:line="240" w:lineRule="auto"/>
        <w:ind w:firstLine="204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интерпретации графиков реальных зависимостей между величинами.</w:t>
      </w:r>
    </w:p>
    <w:p w:rsidR="005119B8" w:rsidRPr="007C7A3B" w:rsidRDefault="005119B8" w:rsidP="005119B8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В ходе преподавания алгебры в 8 классе,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7C7A3B">
        <w:rPr>
          <w:rFonts w:ascii="Times New Roman" w:eastAsia="Times New Roman" w:hAnsi="Times New Roman"/>
          <w:b/>
          <w:lang w:eastAsia="ru-RU"/>
        </w:rPr>
        <w:t xml:space="preserve">умениями </w:t>
      </w:r>
      <w:proofErr w:type="spellStart"/>
      <w:r w:rsidRPr="007C7A3B">
        <w:rPr>
          <w:rFonts w:ascii="Times New Roman" w:eastAsia="Times New Roman" w:hAnsi="Times New Roman"/>
          <w:b/>
          <w:lang w:eastAsia="ru-RU"/>
        </w:rPr>
        <w:t>общеучебного</w:t>
      </w:r>
      <w:proofErr w:type="spellEnd"/>
      <w:r w:rsidRPr="007C7A3B">
        <w:rPr>
          <w:rFonts w:ascii="Times New Roman" w:eastAsia="Times New Roman" w:hAnsi="Times New Roman"/>
          <w:b/>
          <w:lang w:eastAsia="ru-RU"/>
        </w:rPr>
        <w:t xml:space="preserve"> характера</w:t>
      </w:r>
      <w:r w:rsidRPr="007C7A3B">
        <w:rPr>
          <w:rFonts w:ascii="Times New Roman" w:eastAsia="Times New Roman" w:hAnsi="Times New Roman"/>
          <w:lang w:eastAsia="ru-RU"/>
        </w:rPr>
        <w:t xml:space="preserve">, </w:t>
      </w:r>
      <w:r w:rsidRPr="007C7A3B">
        <w:rPr>
          <w:rFonts w:ascii="Times New Roman" w:eastAsia="Times New Roman" w:hAnsi="Times New Roman"/>
          <w:b/>
          <w:lang w:eastAsia="ru-RU"/>
        </w:rPr>
        <w:t>разнообразными способами деятельности</w:t>
      </w:r>
      <w:r w:rsidRPr="007C7A3B">
        <w:rPr>
          <w:rFonts w:ascii="Times New Roman" w:eastAsia="Times New Roman" w:hAnsi="Times New Roman"/>
          <w:lang w:eastAsia="ru-RU"/>
        </w:rPr>
        <w:t>, приобретали опыт:</w:t>
      </w:r>
    </w:p>
    <w:p w:rsidR="005119B8" w:rsidRPr="007C7A3B" w:rsidRDefault="005119B8" w:rsidP="005119B8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180" w:firstLine="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119B8" w:rsidRPr="007C7A3B" w:rsidRDefault="005119B8" w:rsidP="005119B8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180" w:firstLine="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119B8" w:rsidRPr="007C7A3B" w:rsidRDefault="005119B8" w:rsidP="005119B8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180" w:firstLine="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5119B8" w:rsidRPr="007C7A3B" w:rsidRDefault="005119B8" w:rsidP="005119B8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180" w:firstLine="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119B8" w:rsidRPr="007C7A3B" w:rsidRDefault="005119B8" w:rsidP="005119B8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180" w:firstLine="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5119B8" w:rsidRPr="007C7A3B" w:rsidRDefault="005119B8" w:rsidP="005119B8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180" w:firstLine="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B92803" w:rsidRPr="007C7A3B" w:rsidRDefault="005119B8" w:rsidP="00B928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C7A3B">
        <w:rPr>
          <w:rFonts w:ascii="Times New Roman" w:eastAsia="Times New Roman" w:hAnsi="Times New Roman"/>
          <w:b/>
          <w:u w:val="single"/>
          <w:lang w:eastAsia="ru-RU"/>
        </w:rPr>
        <w:t>Содержание учебного материала</w:t>
      </w:r>
    </w:p>
    <w:p w:rsidR="00B92803" w:rsidRPr="005E7EBC" w:rsidRDefault="00B92803" w:rsidP="005E7EBC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E7EBC">
        <w:rPr>
          <w:rFonts w:ascii="Times New Roman" w:eastAsia="Times New Roman" w:hAnsi="Times New Roman"/>
          <w:b/>
          <w:lang w:eastAsia="ru-RU"/>
        </w:rPr>
        <w:t>Выражения, тождества, уравнения.(</w:t>
      </w:r>
      <w:r w:rsidR="00EA65BE">
        <w:rPr>
          <w:rFonts w:ascii="Times New Roman" w:eastAsia="Times New Roman" w:hAnsi="Times New Roman"/>
          <w:b/>
          <w:lang w:eastAsia="ru-RU"/>
        </w:rPr>
        <w:t>21 ч</w:t>
      </w:r>
      <w:r w:rsidRPr="005E7EBC">
        <w:rPr>
          <w:rFonts w:ascii="Times New Roman" w:eastAsia="Times New Roman" w:hAnsi="Times New Roman"/>
          <w:b/>
          <w:lang w:eastAsia="ru-RU"/>
        </w:rPr>
        <w:t>)</w:t>
      </w:r>
    </w:p>
    <w:p w:rsidR="005E7EBC" w:rsidRDefault="005E7EBC" w:rsidP="00981A22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5E7EBC">
        <w:rPr>
          <w:rFonts w:ascii="Times New Roman" w:eastAsia="Times New Roman" w:hAnsi="Times New Roman"/>
          <w:lang w:eastAsia="ru-RU"/>
        </w:rPr>
        <w:t>Выражения. Преобразование выражений. Уравнения с одной переменной.</w:t>
      </w:r>
    </w:p>
    <w:p w:rsidR="005E7EBC" w:rsidRPr="005E7EBC" w:rsidRDefault="005E7EBC" w:rsidP="005E7EBC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Функции</w:t>
      </w:r>
      <w:r w:rsidR="00EA65BE">
        <w:rPr>
          <w:rFonts w:ascii="Times New Roman" w:eastAsia="Times New Roman" w:hAnsi="Times New Roman"/>
          <w:b/>
          <w:lang w:eastAsia="ru-RU"/>
        </w:rPr>
        <w:t xml:space="preserve"> (11 ч)</w:t>
      </w:r>
    </w:p>
    <w:p w:rsidR="005E7EBC" w:rsidRPr="005E7EBC" w:rsidRDefault="005E7EBC" w:rsidP="00981A22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Функции и их графики. Линейная функция.</w:t>
      </w:r>
    </w:p>
    <w:p w:rsidR="005E7EBC" w:rsidRPr="005E7EBC" w:rsidRDefault="005E7EBC" w:rsidP="005E7EBC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Степень </w:t>
      </w:r>
      <w:proofErr w:type="gramStart"/>
      <w:r>
        <w:rPr>
          <w:rFonts w:ascii="Times New Roman" w:eastAsia="Times New Roman" w:hAnsi="Times New Roman"/>
          <w:b/>
          <w:lang w:eastAsia="ru-RU"/>
        </w:rPr>
        <w:t>с натуральными показателем</w:t>
      </w:r>
      <w:proofErr w:type="gramEnd"/>
      <w:r w:rsidR="00EA65BE">
        <w:rPr>
          <w:rFonts w:ascii="Times New Roman" w:eastAsia="Times New Roman" w:hAnsi="Times New Roman"/>
          <w:b/>
          <w:lang w:eastAsia="ru-RU"/>
        </w:rPr>
        <w:t xml:space="preserve"> (12 ч)</w:t>
      </w:r>
    </w:p>
    <w:p w:rsidR="005E7EBC" w:rsidRPr="00981A22" w:rsidRDefault="00981A22" w:rsidP="00981A22">
      <w:pPr>
        <w:pStyle w:val="a3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981A22">
        <w:rPr>
          <w:rFonts w:ascii="Times New Roman" w:eastAsia="Times New Roman" w:hAnsi="Times New Roman"/>
          <w:lang w:eastAsia="ru-RU"/>
        </w:rPr>
        <w:t>Степень и ее свойства. Одноч</w:t>
      </w:r>
      <w:r w:rsidR="005E7EBC" w:rsidRPr="00981A22">
        <w:rPr>
          <w:rFonts w:ascii="Times New Roman" w:eastAsia="Times New Roman" w:hAnsi="Times New Roman"/>
          <w:lang w:eastAsia="ru-RU"/>
        </w:rPr>
        <w:t xml:space="preserve">лены. </w:t>
      </w:r>
      <w:r w:rsidRPr="00981A22">
        <w:rPr>
          <w:rFonts w:ascii="Times New Roman" w:eastAsia="Times New Roman" w:hAnsi="Times New Roman"/>
          <w:lang w:eastAsia="ru-RU"/>
        </w:rPr>
        <w:t>Абсолютная и относительная погрешность</w:t>
      </w:r>
      <w:r>
        <w:rPr>
          <w:rFonts w:ascii="Times New Roman" w:eastAsia="Times New Roman" w:hAnsi="Times New Roman"/>
          <w:lang w:eastAsia="ru-RU"/>
        </w:rPr>
        <w:t>.</w:t>
      </w:r>
    </w:p>
    <w:p w:rsidR="005E7EBC" w:rsidRPr="00981A22" w:rsidRDefault="005E7EBC" w:rsidP="005E7EBC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Многочлены</w:t>
      </w:r>
      <w:r w:rsidR="00EA65BE">
        <w:rPr>
          <w:rFonts w:ascii="Times New Roman" w:eastAsia="Times New Roman" w:hAnsi="Times New Roman"/>
          <w:b/>
          <w:lang w:eastAsia="ru-RU"/>
        </w:rPr>
        <w:t xml:space="preserve"> (16 ч)</w:t>
      </w:r>
    </w:p>
    <w:p w:rsidR="00981A22" w:rsidRPr="00981A22" w:rsidRDefault="00981A22" w:rsidP="00981A22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Сумма и разность многочленов. Произведение одночлена и многочлена. Произведение многочленов.</w:t>
      </w:r>
    </w:p>
    <w:p w:rsidR="005E7EBC" w:rsidRPr="00981A22" w:rsidRDefault="005E7EBC" w:rsidP="005E7EBC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Формулы сокращенного умножения</w:t>
      </w:r>
      <w:r w:rsidR="00EA65BE">
        <w:rPr>
          <w:rFonts w:ascii="Times New Roman" w:eastAsia="Times New Roman" w:hAnsi="Times New Roman"/>
          <w:b/>
          <w:lang w:eastAsia="ru-RU"/>
        </w:rPr>
        <w:t xml:space="preserve"> (20 ч)</w:t>
      </w:r>
    </w:p>
    <w:p w:rsidR="00981A22" w:rsidRPr="00981A22" w:rsidRDefault="00981A22" w:rsidP="00981A22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Квадрат суммы и квадрат разности. Разность квадратов. Сумма и разность кубов. Преобразование целых выражений</w:t>
      </w:r>
    </w:p>
    <w:p w:rsidR="005E7EBC" w:rsidRPr="00981A22" w:rsidRDefault="005E7EBC" w:rsidP="005E7EBC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Системы линейных уравнений</w:t>
      </w:r>
      <w:r w:rsidR="00EA65BE">
        <w:rPr>
          <w:rFonts w:ascii="Times New Roman" w:eastAsia="Times New Roman" w:hAnsi="Times New Roman"/>
          <w:b/>
          <w:lang w:eastAsia="ru-RU"/>
        </w:rPr>
        <w:t xml:space="preserve"> (12 ч)</w:t>
      </w:r>
    </w:p>
    <w:p w:rsidR="00981A22" w:rsidRPr="00981A22" w:rsidRDefault="00981A22" w:rsidP="00981A22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Линейные уравнения с двумя переменными и их системы. Решение систем линейных уравнений.</w:t>
      </w:r>
    </w:p>
    <w:p w:rsidR="005E7EBC" w:rsidRPr="005E7EBC" w:rsidRDefault="005E7EBC" w:rsidP="005E7EBC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Повторение</w:t>
      </w:r>
      <w:r w:rsidR="00EA65BE">
        <w:rPr>
          <w:rFonts w:ascii="Times New Roman" w:eastAsia="Times New Roman" w:hAnsi="Times New Roman"/>
          <w:b/>
          <w:lang w:eastAsia="ru-RU"/>
        </w:rPr>
        <w:t xml:space="preserve"> (9 ч)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>1.   Рациональные дроби (30 ч)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Рациональная дробь. Основное свойство дроби, сокращение дробей.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Тождественные преобразования рациональных выражений. </w:t>
      </w:r>
      <w:proofErr w:type="gramStart"/>
      <w:r w:rsidRPr="007C7A3B">
        <w:rPr>
          <w:rFonts w:ascii="Times New Roman" w:eastAsia="Times New Roman" w:hAnsi="Times New Roman"/>
          <w:lang w:eastAsia="ru-RU"/>
        </w:rPr>
        <w:t xml:space="preserve">Функция </w:t>
      </w:r>
      <w:r w:rsidRPr="007C7A3B">
        <w:rPr>
          <w:rFonts w:ascii="Times New Roman" w:eastAsia="Times New Roman" w:hAnsi="Times New Roman"/>
          <w:position w:val="-24"/>
          <w:lang w:eastAsia="ru-RU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05pt;height:31.05pt" o:ole="">
            <v:imagedata r:id="rId6" o:title=""/>
          </v:shape>
          <o:OLEObject Type="Embed" ProgID="Equation.3" ShapeID="_x0000_i1025" DrawAspect="Content" ObjectID="_1523519917" r:id="rId7"/>
        </w:object>
      </w:r>
      <w:r w:rsidRPr="007C7A3B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7C7A3B">
        <w:rPr>
          <w:rFonts w:ascii="Times New Roman" w:eastAsia="Times New Roman" w:hAnsi="Times New Roman"/>
          <w:lang w:eastAsia="ru-RU"/>
        </w:rPr>
        <w:t>и</w:t>
      </w:r>
      <w:proofErr w:type="gramEnd"/>
      <w:r w:rsidRPr="007C7A3B">
        <w:rPr>
          <w:rFonts w:ascii="Times New Roman" w:eastAsia="Times New Roman" w:hAnsi="Times New Roman"/>
          <w:lang w:eastAsia="ru-RU"/>
        </w:rPr>
        <w:t xml:space="preserve"> ее график.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>2.   Квадратные корни (25 ч)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</w:t>
      </w:r>
      <w:proofErr w:type="gramStart"/>
      <w:r w:rsidRPr="007C7A3B">
        <w:rPr>
          <w:rFonts w:ascii="Times New Roman" w:eastAsia="Times New Roman" w:hAnsi="Times New Roman"/>
          <w:lang w:eastAsia="ru-RU"/>
        </w:rPr>
        <w:t xml:space="preserve">Функция </w:t>
      </w:r>
      <w:r w:rsidRPr="007C7A3B">
        <w:rPr>
          <w:rFonts w:ascii="Times New Roman" w:eastAsia="Times New Roman" w:hAnsi="Times New Roman"/>
          <w:position w:val="-10"/>
          <w:lang w:eastAsia="ru-RU"/>
        </w:rPr>
        <w:object w:dxaOrig="780" w:dyaOrig="380">
          <v:shape id="_x0000_i1026" type="#_x0000_t75" style="width:38.5pt;height:17.4pt" o:ole="">
            <v:imagedata r:id="rId8" o:title=""/>
          </v:shape>
          <o:OLEObject Type="Embed" ProgID="Equation.3" ShapeID="_x0000_i1026" DrawAspect="Content" ObjectID="_1523519918" r:id="rId9"/>
        </w:object>
      </w:r>
      <w:r w:rsidRPr="007C7A3B">
        <w:rPr>
          <w:rFonts w:ascii="Times New Roman" w:eastAsia="Times New Roman" w:hAnsi="Times New Roman"/>
          <w:lang w:eastAsia="ru-RU"/>
        </w:rPr>
        <w:t xml:space="preserve"> ее</w:t>
      </w:r>
      <w:proofErr w:type="gramEnd"/>
      <w:r w:rsidRPr="007C7A3B">
        <w:rPr>
          <w:rFonts w:ascii="Times New Roman" w:eastAsia="Times New Roman" w:hAnsi="Times New Roman"/>
          <w:lang w:eastAsia="ru-RU"/>
        </w:rPr>
        <w:t xml:space="preserve"> свойства и график.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>3.   Квадратные уравнения (30 ч)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>4.   Неравенства (24 ч)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lastRenderedPageBreak/>
        <w:t xml:space="preserve">Числовые неравенства и их свойства. </w:t>
      </w:r>
      <w:proofErr w:type="spellStart"/>
      <w:r w:rsidRPr="007C7A3B">
        <w:rPr>
          <w:rFonts w:ascii="Times New Roman" w:eastAsia="Times New Roman" w:hAnsi="Times New Roman"/>
          <w:lang w:eastAsia="ru-RU"/>
        </w:rPr>
        <w:t>Почленное</w:t>
      </w:r>
      <w:proofErr w:type="spellEnd"/>
      <w:r w:rsidRPr="007C7A3B">
        <w:rPr>
          <w:rFonts w:ascii="Times New Roman" w:eastAsia="Times New Roman" w:hAnsi="Times New Roman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bCs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>5.   Степень с целым показателем. Элементы статистики. (13 ч)</w:t>
      </w:r>
    </w:p>
    <w:p w:rsidR="005119B8" w:rsidRPr="007C7A3B" w:rsidRDefault="005119B8" w:rsidP="005119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lang w:eastAsia="ru-RU"/>
        </w:rPr>
        <w:t>Степень с целым показателем и ее свойства. Стандартный вид числа. Приближенные вычисления.</w:t>
      </w:r>
    </w:p>
    <w:p w:rsidR="005119B8" w:rsidRPr="007C7A3B" w:rsidRDefault="005119B8" w:rsidP="005119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b/>
          <w:bCs/>
          <w:lang w:eastAsia="ru-RU"/>
        </w:rPr>
        <w:tab/>
        <w:t>6.</w:t>
      </w:r>
      <w:r w:rsidRPr="007C7A3B">
        <w:rPr>
          <w:rFonts w:ascii="Times New Roman" w:eastAsia="Times New Roman" w:hAnsi="Times New Roman"/>
          <w:lang w:eastAsia="ru-RU"/>
        </w:rPr>
        <w:t xml:space="preserve"> </w:t>
      </w:r>
      <w:r w:rsidR="009D7A19">
        <w:rPr>
          <w:rFonts w:ascii="Times New Roman" w:eastAsia="Times New Roman" w:hAnsi="Times New Roman"/>
          <w:b/>
          <w:bCs/>
          <w:lang w:eastAsia="ru-RU"/>
        </w:rPr>
        <w:t>Повторение ( 14 ч</w:t>
      </w:r>
      <w:r w:rsidRPr="007C7A3B">
        <w:rPr>
          <w:rFonts w:ascii="Times New Roman" w:eastAsia="Times New Roman" w:hAnsi="Times New Roman"/>
          <w:b/>
          <w:bCs/>
          <w:lang w:eastAsia="ru-RU"/>
        </w:rPr>
        <w:t>)</w:t>
      </w:r>
    </w:p>
    <w:p w:rsidR="005119B8" w:rsidRPr="007C7A3B" w:rsidRDefault="005119B8" w:rsidP="005119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 w:rsidRPr="007C7A3B">
        <w:rPr>
          <w:rFonts w:ascii="Times New Roman" w:eastAsia="Times New Roman" w:hAnsi="Times New Roman"/>
          <w:b/>
          <w:lang w:eastAsia="ru-RU"/>
        </w:rPr>
        <w:t xml:space="preserve">Цель: </w:t>
      </w:r>
      <w:r w:rsidRPr="007C7A3B">
        <w:rPr>
          <w:rFonts w:ascii="Times New Roman" w:eastAsia="Times New Roman" w:hAnsi="Times New Roman"/>
          <w:lang w:eastAsia="ru-RU"/>
        </w:rPr>
        <w:t>Повторение, обобщение и систематизация знаний, умений и навыков за курс алгебры 8 класса.</w:t>
      </w:r>
    </w:p>
    <w:p w:rsidR="007C7A3B" w:rsidRDefault="007C7A3B" w:rsidP="0092104E">
      <w:pPr>
        <w:jc w:val="center"/>
        <w:rPr>
          <w:rFonts w:ascii="Times New Roman" w:hAnsi="Times New Roman"/>
          <w:b/>
          <w:u w:val="single"/>
        </w:rPr>
      </w:pPr>
    </w:p>
    <w:p w:rsidR="00981A22" w:rsidRDefault="00981A22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  <w:r w:rsidRPr="0092104E">
        <w:rPr>
          <w:rFonts w:ascii="Times New Roman" w:hAnsi="Times New Roman"/>
          <w:b/>
          <w:u w:val="single"/>
        </w:rPr>
        <w:t>Тематическое планирование по алгебре 7 класс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2"/>
        <w:gridCol w:w="979"/>
        <w:gridCol w:w="993"/>
      </w:tblGrid>
      <w:tr w:rsidR="0092104E" w:rsidRPr="00A65EC0" w:rsidTr="00A700AD">
        <w:trPr>
          <w:cantSplit/>
          <w:trHeight w:val="1786"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92104E" w:rsidRPr="00A65EC0" w:rsidRDefault="0092104E" w:rsidP="00363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363D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921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921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Фактическая дата</w:t>
            </w: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2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 xml:space="preserve">Глава I. </w:t>
            </w:r>
            <w:r w:rsidR="00E03A01">
              <w:rPr>
                <w:rFonts w:ascii="Times New Roman" w:hAnsi="Times New Roman"/>
                <w:b/>
              </w:rPr>
              <w:t>Выр</w:t>
            </w:r>
            <w:r w:rsidR="0016312D">
              <w:rPr>
                <w:rFonts w:ascii="Times New Roman" w:hAnsi="Times New Roman"/>
                <w:b/>
              </w:rPr>
              <w:t>ажения, тождества, уравнения (21</w:t>
            </w:r>
            <w:r w:rsidR="007C7A3B">
              <w:rPr>
                <w:rFonts w:ascii="Times New Roman" w:hAnsi="Times New Roman"/>
                <w:b/>
              </w:rPr>
              <w:t xml:space="preserve"> ч</w:t>
            </w:r>
            <w:r w:rsidR="00E03A0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 xml:space="preserve">§ 1. Выражения </w:t>
            </w:r>
            <w:r w:rsidR="007C7A3B">
              <w:rPr>
                <w:rFonts w:ascii="Times New Roman" w:hAnsi="Times New Roman"/>
                <w:b/>
              </w:rPr>
              <w:t>(4 часа)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Выражения с переменными.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A65EC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Выражения с переменными.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Сравнение значений выражений.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7C7A3B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2. Преобразование выражений (6 часов)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Свойства действий над числами.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Свойства действий над числами.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Тождества.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Тождественные преобразования выражений.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Тождественные преобразования выражений.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Контрольная работа № 1</w:t>
            </w:r>
            <w:r w:rsidRPr="00A65EC0">
              <w:rPr>
                <w:rFonts w:ascii="Times New Roman" w:hAnsi="Times New Roman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 xml:space="preserve">§ </w:t>
            </w:r>
            <w:r w:rsidR="007C7A3B">
              <w:rPr>
                <w:rFonts w:ascii="Times New Roman" w:hAnsi="Times New Roman"/>
                <w:b/>
              </w:rPr>
              <w:t>3. Уравнения с одной переменной (8 часов)</w:t>
            </w:r>
            <w:r w:rsidRPr="00A65EC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Уравнения и его корни.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A01" w:rsidRPr="00A65EC0" w:rsidTr="00A700AD">
        <w:tc>
          <w:tcPr>
            <w:tcW w:w="850" w:type="dxa"/>
            <w:shd w:val="clear" w:color="auto" w:fill="auto"/>
            <w:vAlign w:val="center"/>
          </w:tcPr>
          <w:p w:rsidR="00E03A01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E03A01" w:rsidRPr="00A65EC0" w:rsidRDefault="00E03A01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03A01" w:rsidRPr="00A65EC0" w:rsidRDefault="00E03A01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3A01" w:rsidRPr="00A65EC0" w:rsidRDefault="00E03A01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A01" w:rsidRPr="00A65EC0" w:rsidTr="00A700AD">
        <w:tc>
          <w:tcPr>
            <w:tcW w:w="850" w:type="dxa"/>
            <w:shd w:val="clear" w:color="auto" w:fill="auto"/>
            <w:vAlign w:val="center"/>
          </w:tcPr>
          <w:p w:rsidR="00E03A01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E03A01" w:rsidRPr="00A65EC0" w:rsidRDefault="00E03A01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Линейное уравнение с одной переменной.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03A01" w:rsidRPr="00A65EC0" w:rsidRDefault="00E03A01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3A01" w:rsidRPr="00A65EC0" w:rsidRDefault="00E03A01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3A01" w:rsidRPr="00A65EC0" w:rsidTr="00A700AD">
        <w:tc>
          <w:tcPr>
            <w:tcW w:w="850" w:type="dxa"/>
            <w:shd w:val="clear" w:color="auto" w:fill="auto"/>
            <w:vAlign w:val="center"/>
          </w:tcPr>
          <w:p w:rsidR="00E03A01" w:rsidRDefault="00E03A01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E03A01" w:rsidRPr="00A65EC0" w:rsidRDefault="00E03A01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E03A01" w:rsidRPr="00A65EC0" w:rsidRDefault="00E03A01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03A01" w:rsidRPr="00A65EC0" w:rsidRDefault="00E03A01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§ 4</w:t>
            </w:r>
            <w:r w:rsidR="007C7A3B">
              <w:rPr>
                <w:rFonts w:ascii="Times New Roman" w:hAnsi="Times New Roman"/>
                <w:b/>
              </w:rPr>
              <w:t>. Статистические характеристики (</w:t>
            </w:r>
            <w:r w:rsidR="0016312D">
              <w:rPr>
                <w:rFonts w:ascii="Times New Roman" w:hAnsi="Times New Roman"/>
                <w:b/>
              </w:rPr>
              <w:t>3 ч</w:t>
            </w:r>
            <w:r w:rsidR="007C7A3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7C7A3B" w:rsidP="0016312D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Среднее арифметическое, размах  и мода.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7C7A3B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Медиана как статистическая характеристика.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7C7A3B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Контрольная работа № 2</w:t>
            </w:r>
            <w:r w:rsidRPr="00A65EC0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Глава II. Функции</w:t>
            </w:r>
            <w:r w:rsidR="0016312D">
              <w:rPr>
                <w:rFonts w:ascii="Times New Roman" w:hAnsi="Times New Roman"/>
                <w:b/>
              </w:rPr>
              <w:t xml:space="preserve"> (</w:t>
            </w:r>
            <w:r w:rsidR="00B26C29">
              <w:rPr>
                <w:rFonts w:ascii="Times New Roman" w:hAnsi="Times New Roman"/>
                <w:b/>
              </w:rPr>
              <w:t>11 ч</w:t>
            </w:r>
            <w:r w:rsidR="0016312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§ 5. Функции и их графики</w:t>
            </w:r>
            <w:r w:rsidR="00B26C29">
              <w:rPr>
                <w:rFonts w:ascii="Times New Roman" w:hAnsi="Times New Roman"/>
                <w:b/>
              </w:rPr>
              <w:t xml:space="preserve"> (4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Что такое функция.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Вычисление значений функции по формуле.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График функции.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График функции.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6. Линейная функция (7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Прямая пропорциональность и ее график.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Прямая пропорциональность и ее график.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Прямая пропорциональность и ее график.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Линейная функция и ее график.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Линейная функция и ее график.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Линейная функция и ее график.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16312D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Контрольная работа № 3</w:t>
            </w:r>
            <w:r w:rsidRPr="00A65EC0">
              <w:rPr>
                <w:rFonts w:ascii="Times New Roman" w:hAnsi="Times New Roman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Глава III. Ст</w:t>
            </w:r>
            <w:r w:rsidR="00B26C29">
              <w:rPr>
                <w:rFonts w:ascii="Times New Roman" w:hAnsi="Times New Roman"/>
                <w:b/>
              </w:rPr>
              <w:t>епень с натуральным показателем (</w:t>
            </w:r>
            <w:r w:rsidR="003A3FBF">
              <w:rPr>
                <w:rFonts w:ascii="Times New Roman" w:hAnsi="Times New Roman"/>
                <w:b/>
              </w:rPr>
              <w:t>12 ч</w:t>
            </w:r>
            <w:r w:rsidR="00B26C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rPr>
          <w:trHeight w:val="246"/>
        </w:trPr>
        <w:tc>
          <w:tcPr>
            <w:tcW w:w="850" w:type="dxa"/>
            <w:shd w:val="clear" w:color="auto" w:fill="auto"/>
          </w:tcPr>
          <w:p w:rsidR="0092104E" w:rsidRPr="00A65EC0" w:rsidRDefault="0092104E" w:rsidP="0016312D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</w:tcPr>
          <w:p w:rsidR="0092104E" w:rsidRPr="00A65EC0" w:rsidRDefault="00B26C29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7. Степень и ее свойства (6 ч)</w:t>
            </w:r>
          </w:p>
        </w:tc>
        <w:tc>
          <w:tcPr>
            <w:tcW w:w="979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rPr>
          <w:trHeight w:val="307"/>
        </w:trPr>
        <w:tc>
          <w:tcPr>
            <w:tcW w:w="850" w:type="dxa"/>
            <w:shd w:val="clear" w:color="auto" w:fill="auto"/>
            <w:vAlign w:val="center"/>
          </w:tcPr>
          <w:p w:rsidR="0092104E" w:rsidRPr="00A65EC0" w:rsidRDefault="0016312D" w:rsidP="00B26C29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Определение степени с натуральным показателем.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B26C29">
            <w:pPr>
              <w:tabs>
                <w:tab w:val="left" w:pos="318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Умножение и деление степеней.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B26C29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Умножение и деление степеней.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B26C29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Возведение в степень произведения.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rPr>
          <w:trHeight w:val="163"/>
        </w:trPr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B26C29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Возведение в степень степени.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rPr>
          <w:trHeight w:val="273"/>
        </w:trPr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B26C29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102" w:type="dxa"/>
            <w:shd w:val="clear" w:color="auto" w:fill="auto"/>
          </w:tcPr>
          <w:p w:rsidR="0092104E" w:rsidRPr="00A65EC0" w:rsidRDefault="0092104E" w:rsidP="00B26C29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Применение свойств степени для преобразования выражений.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8. Одночлены (</w:t>
            </w:r>
            <w:r w:rsidR="003A3FBF">
              <w:rPr>
                <w:rFonts w:ascii="Times New Roman" w:hAnsi="Times New Roman"/>
                <w:b/>
              </w:rPr>
              <w:t>6 ч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Одночлен и его стандартный вид.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Умножение одночленов.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3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Возведение одночленов в степень.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Функция у = х</w:t>
            </w:r>
            <w:r w:rsidRPr="00A65EC0">
              <w:rPr>
                <w:rFonts w:ascii="Times New Roman" w:hAnsi="Times New Roman"/>
                <w:vertAlign w:val="superscript"/>
              </w:rPr>
              <w:t>2</w:t>
            </w:r>
            <w:r w:rsidRPr="00A65EC0">
              <w:rPr>
                <w:rFonts w:ascii="Times New Roman" w:hAnsi="Times New Roman"/>
              </w:rPr>
              <w:t xml:space="preserve"> и ее график.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Функция у = х</w:t>
            </w:r>
            <w:r w:rsidRPr="00A65EC0">
              <w:rPr>
                <w:rFonts w:ascii="Times New Roman" w:hAnsi="Times New Roman"/>
                <w:vertAlign w:val="superscript"/>
              </w:rPr>
              <w:t>3</w:t>
            </w:r>
            <w:r w:rsidRPr="00A65EC0">
              <w:rPr>
                <w:rFonts w:ascii="Times New Roman" w:hAnsi="Times New Roman"/>
              </w:rPr>
              <w:t xml:space="preserve"> и ее график.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Контрольная работа № 4 (за 1 полугодие).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3A3FBF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IV. Многочлены (16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 xml:space="preserve">§ </w:t>
            </w:r>
            <w:r w:rsidR="003A3FBF">
              <w:rPr>
                <w:rFonts w:ascii="Times New Roman" w:hAnsi="Times New Roman"/>
                <w:b/>
              </w:rPr>
              <w:t>9. Сумма и разность многочленов (3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Многочлен и его стандартный вид.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Сложение и вычитание многочленов.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Сложение и вычитание многочленов.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§ 10. Прои</w:t>
            </w:r>
            <w:r w:rsidR="003A3FBF">
              <w:rPr>
                <w:rFonts w:ascii="Times New Roman" w:hAnsi="Times New Roman"/>
                <w:b/>
              </w:rPr>
              <w:t>зведение одночлена и многочлена (6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Вынесение общего множителя за скобки.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Вынесение общего множителя за скобки.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Контрольная работа № 5.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3A3FBF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11. Произведение многочленов (7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Умножение многочлен на многочлен.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Умножение многочлен на многочлен.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Умножение многочлен на многочлен.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Разложение многочлена на множители способом группировки.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Разложение многочлена на множители способом группировки.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Разложение многочлена на множители способом группировки.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Контрольная работа № 6.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Глава V.</w:t>
            </w:r>
            <w:r w:rsidR="003A3FBF">
              <w:rPr>
                <w:rFonts w:ascii="Times New Roman" w:hAnsi="Times New Roman"/>
                <w:b/>
              </w:rPr>
              <w:t xml:space="preserve"> Формулы сокращенного умножения (20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§ 12. К</w:t>
            </w:r>
            <w:r w:rsidR="003A3FBF">
              <w:rPr>
                <w:rFonts w:ascii="Times New Roman" w:hAnsi="Times New Roman"/>
                <w:b/>
              </w:rPr>
              <w:t>вадрат суммы и квадрат разности (4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Возведение в квадрат суммы и разности двух выражений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Возведение в куб суммы и разности двух выражений.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§ 13. Разность кв</w:t>
            </w:r>
            <w:r w:rsidR="003A3FBF">
              <w:rPr>
                <w:rFonts w:ascii="Times New Roman" w:hAnsi="Times New Roman"/>
                <w:b/>
              </w:rPr>
              <w:t>адратов. Сумма и разность кубов (6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</w:rPr>
              <w:t>Умножение суммы и разности двух выражений на их сумму.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Разложение разности квадратов на множители.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Разложение разности квадратов на множители.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Разложение на множители суммы и разности кубов.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Разложение на множители суммы и разности кубов.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Контрольная работа № 7.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tabs>
                <w:tab w:val="left" w:pos="63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§ 14.</w:t>
            </w:r>
            <w:r w:rsidR="003A3FBF">
              <w:rPr>
                <w:rFonts w:ascii="Times New Roman" w:hAnsi="Times New Roman"/>
                <w:b/>
              </w:rPr>
              <w:t xml:space="preserve"> Преобразование целых выражений (10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63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Преобразование целого выражения в многочлен.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Преобразование целого выражения в многочлен.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Преобразование целого выражения в многочлен.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rPr>
          <w:trHeight w:val="659"/>
        </w:trPr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Применение различных способов для разложения на множители.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Контрольная работа № 8.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Глава V</w:t>
            </w:r>
            <w:r w:rsidRPr="00A65EC0">
              <w:rPr>
                <w:rFonts w:ascii="Times New Roman" w:hAnsi="Times New Roman"/>
                <w:b/>
                <w:lang w:val="en-US"/>
              </w:rPr>
              <w:t>I</w:t>
            </w:r>
            <w:r w:rsidR="003A3FBF">
              <w:rPr>
                <w:rFonts w:ascii="Times New Roman" w:hAnsi="Times New Roman"/>
                <w:b/>
              </w:rPr>
              <w:t>. Системы линейных уравнений (12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§ 15. Линейные уравнения с</w:t>
            </w:r>
            <w:r w:rsidR="00B26C29">
              <w:rPr>
                <w:rFonts w:ascii="Times New Roman" w:hAnsi="Times New Roman"/>
                <w:b/>
              </w:rPr>
              <w:t xml:space="preserve"> двумя переменными и их системы (</w:t>
            </w:r>
            <w:r w:rsidR="003A3FBF">
              <w:rPr>
                <w:rFonts w:ascii="Times New Roman" w:hAnsi="Times New Roman"/>
                <w:b/>
              </w:rPr>
              <w:t>4 ч</w:t>
            </w:r>
            <w:r w:rsidR="00B26C2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Линейное уравнение с двумя переменными.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График линейного уравнения с двумя переменными.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График линейного уравнения с двумя переменными.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</w:rPr>
              <w:t>Системы линейных уравнений с двумя переменными.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rPr>
          <w:trHeight w:val="87"/>
        </w:trPr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§ 16. Решение сис</w:t>
            </w:r>
            <w:r w:rsidR="00B26C29">
              <w:rPr>
                <w:rFonts w:ascii="Times New Roman" w:hAnsi="Times New Roman"/>
                <w:b/>
              </w:rPr>
              <w:t>тем линейных уравнений (8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Способ подстановки.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Способ подстановки.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Способ сложения.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Способ сложения.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Решение задач с помощью систем уравнений.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Решение задач с помощью систем уравнений.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Решение задач с помощью систем уравнений.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Контрольная работа № 9.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92104E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Повторение</w:t>
            </w:r>
            <w:r w:rsidR="00B26C29">
              <w:rPr>
                <w:rFonts w:ascii="Times New Roman" w:hAnsi="Times New Roman"/>
                <w:b/>
              </w:rPr>
              <w:t xml:space="preserve"> (9 ч)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Выражения, тождества, уравнения.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Функции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Степень с натуральным показателем.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Формулы сокращенного умножения.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Формулы сокращенного умножения.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  <w:b/>
              </w:rPr>
              <w:t>Итоговая контрольная работа (№ 10).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  <w:r w:rsidRPr="00A65EC0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4E" w:rsidRPr="00A65EC0" w:rsidTr="00A700AD">
        <w:tc>
          <w:tcPr>
            <w:tcW w:w="850" w:type="dxa"/>
            <w:shd w:val="clear" w:color="auto" w:fill="auto"/>
            <w:vAlign w:val="center"/>
          </w:tcPr>
          <w:p w:rsidR="0092104E" w:rsidRPr="00A65EC0" w:rsidRDefault="00B26C29" w:rsidP="0016312D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7102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5EC0">
              <w:rPr>
                <w:rFonts w:ascii="Times New Roman" w:hAnsi="Times New Roman"/>
                <w:b/>
              </w:rPr>
              <w:t>Обобщающий урок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2104E" w:rsidRPr="00A65EC0" w:rsidRDefault="0092104E" w:rsidP="00163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104E" w:rsidRPr="00A65EC0" w:rsidRDefault="0092104E" w:rsidP="00163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3A3FBF" w:rsidRDefault="003A3FBF" w:rsidP="0092104E">
      <w:pPr>
        <w:jc w:val="center"/>
        <w:rPr>
          <w:rFonts w:ascii="Times New Roman" w:hAnsi="Times New Roman"/>
          <w:b/>
          <w:u w:val="single"/>
        </w:rPr>
      </w:pPr>
    </w:p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  <w:r w:rsidRPr="0092104E">
        <w:rPr>
          <w:rFonts w:ascii="Times New Roman" w:hAnsi="Times New Roman"/>
          <w:b/>
          <w:u w:val="single"/>
        </w:rPr>
        <w:t>Темати</w:t>
      </w:r>
      <w:r>
        <w:rPr>
          <w:rFonts w:ascii="Times New Roman" w:hAnsi="Times New Roman"/>
          <w:b/>
          <w:u w:val="single"/>
        </w:rPr>
        <w:t>ческое планирование по алгебре 8</w:t>
      </w:r>
      <w:r w:rsidRPr="0092104E">
        <w:rPr>
          <w:rFonts w:ascii="Times New Roman" w:hAnsi="Times New Roman"/>
          <w:b/>
          <w:u w:val="single"/>
        </w:rPr>
        <w:t xml:space="preserve"> класс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46"/>
        <w:gridCol w:w="3092"/>
        <w:gridCol w:w="2552"/>
        <w:gridCol w:w="2126"/>
        <w:gridCol w:w="864"/>
        <w:gridCol w:w="851"/>
      </w:tblGrid>
      <w:tr w:rsidR="00E30BA4" w:rsidRPr="0092104E" w:rsidTr="00A700AD">
        <w:tc>
          <w:tcPr>
            <w:tcW w:w="546" w:type="dxa"/>
            <w:vAlign w:val="center"/>
          </w:tcPr>
          <w:p w:rsidR="00E30BA4" w:rsidRPr="0092104E" w:rsidRDefault="00E30BA4" w:rsidP="0016312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092" w:type="dxa"/>
            <w:vAlign w:val="center"/>
          </w:tcPr>
          <w:p w:rsidR="00E30BA4" w:rsidRPr="0092104E" w:rsidRDefault="00E30BA4" w:rsidP="0016312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Тема разделов, уроков</w:t>
            </w:r>
          </w:p>
        </w:tc>
        <w:tc>
          <w:tcPr>
            <w:tcW w:w="2552" w:type="dxa"/>
            <w:vAlign w:val="center"/>
          </w:tcPr>
          <w:p w:rsidR="00E30BA4" w:rsidRPr="0092104E" w:rsidRDefault="00E30BA4" w:rsidP="0016312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ЗУН</w:t>
            </w:r>
          </w:p>
        </w:tc>
        <w:tc>
          <w:tcPr>
            <w:tcW w:w="2126" w:type="dxa"/>
            <w:vAlign w:val="center"/>
          </w:tcPr>
          <w:p w:rsidR="00E30BA4" w:rsidRPr="0092104E" w:rsidRDefault="00E30BA4" w:rsidP="0016312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864" w:type="dxa"/>
            <w:vAlign w:val="center"/>
          </w:tcPr>
          <w:p w:rsidR="00E30BA4" w:rsidRPr="0092104E" w:rsidRDefault="00E30BA4" w:rsidP="0016312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851" w:type="dxa"/>
            <w:vAlign w:val="center"/>
          </w:tcPr>
          <w:p w:rsidR="00E30BA4" w:rsidRPr="0092104E" w:rsidRDefault="00E30BA4" w:rsidP="0016312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Фактическая дата</w:t>
            </w: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 xml:space="preserve">Глава </w:t>
            </w:r>
            <w:r w:rsidRPr="0092104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 xml:space="preserve">. Рациональные дроби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74FF2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552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Формулировать основное свойство рациональной дроби и применять его для преобразования дробей.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Выполнять сложение, вычитание, умножение и деление рациональных дробей, а также возведение дроби в степень.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Выполнять различные преобразования рациональных выражений, доказывать тождества.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Знать свойства </w:t>
            </w:r>
            <w:proofErr w:type="gramStart"/>
            <w:r w:rsidRPr="0092104E">
              <w:rPr>
                <w:rFonts w:ascii="Times New Roman" w:hAnsi="Times New Roman"/>
                <w:sz w:val="22"/>
                <w:szCs w:val="22"/>
              </w:rPr>
              <w:t>функции  у</w:t>
            </w:r>
            <w:proofErr w:type="gramEnd"/>
            <w:r w:rsidRPr="0092104E">
              <w:rPr>
                <w:rFonts w:ascii="Times New Roman" w:hAnsi="Times New Roman"/>
                <w:sz w:val="22"/>
                <w:szCs w:val="22"/>
              </w:rPr>
              <w:t>=к/х, где к ≠ 0, и уметь строить ее график.</w:t>
            </w: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 xml:space="preserve">Рациональные дроби и их </w:t>
            </w:r>
            <w:proofErr w:type="gramStart"/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свойства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5 часов)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Рациональные выражения. 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Рациональная дробь.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Основное свойство дроби, сокращение дробей.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Сложение и вычитание дробей с одинаковыми знаменателями.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Рациональные выражения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Основное свойство дроби. 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Сокращение дробей.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 xml:space="preserve">Сумма и разность </w:t>
            </w:r>
            <w:proofErr w:type="gramStart"/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дробей</w:t>
            </w:r>
            <w:r w:rsidR="00EB5D9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B5D9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Сложение и вычитание дробей с одинаковыми знаменателями.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Сложение и вычитание дробей с одинаковыми знаменателями.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EB5D9B" w:rsidRDefault="00EB5D9B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№1.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 xml:space="preserve">Произведение и частное </w:t>
            </w:r>
            <w:proofErr w:type="gramStart"/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дробей</w:t>
            </w:r>
            <w:r w:rsidR="00D74FF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D74FF2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Умножение дробей. 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Умножение дробей. 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Возведение дроби в степень.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Деление дробей.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Тождественные преобразования рациональных выражений. 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104E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92104E">
              <w:rPr>
                <w:rFonts w:ascii="Times New Roman" w:hAnsi="Times New Roman"/>
                <w:position w:val="-24"/>
                <w:sz w:val="22"/>
                <w:szCs w:val="22"/>
              </w:rPr>
              <w:object w:dxaOrig="620" w:dyaOrig="620">
                <v:shape id="_x0000_i1027" type="#_x0000_t75" style="width:31.05pt;height:31.05pt" o:ole="">
                  <v:imagedata r:id="rId6" o:title=""/>
                </v:shape>
                <o:OLEObject Type="Embed" ProgID="Equation.3" ShapeID="_x0000_i1027" DrawAspect="Content" ObjectID="_1523519919" r:id="rId10"/>
              </w:object>
            </w:r>
            <w:r w:rsidRPr="0092104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2104E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92104E">
              <w:rPr>
                <w:rFonts w:ascii="Times New Roman" w:hAnsi="Times New Roman"/>
                <w:sz w:val="22"/>
                <w:szCs w:val="22"/>
              </w:rPr>
              <w:t xml:space="preserve"> ее график.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Умножение дробей. 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Возведение дроби в степень.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Возведение дроби в степень.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Деление дробей.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Деление дробей.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Функция у=к/х и ее график.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74FF2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№2.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 xml:space="preserve">Глава 2. Квадратные </w:t>
            </w:r>
            <w:proofErr w:type="gramStart"/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корни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FD2B5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 xml:space="preserve">Действительные </w:t>
            </w:r>
            <w:proofErr w:type="gramStart"/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числа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3 часа)</w:t>
            </w:r>
          </w:p>
        </w:tc>
        <w:tc>
          <w:tcPr>
            <w:tcW w:w="2552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position w:val="-8"/>
                <w:sz w:val="22"/>
                <w:szCs w:val="22"/>
              </w:rPr>
              <w:object w:dxaOrig="380" w:dyaOrig="360">
                <v:shape id="_x0000_i1028" type="#_x0000_t75" style="width:17.4pt;height:18.6pt" o:ole="">
                  <v:imagedata r:id="rId11" o:title=""/>
                </v:shape>
                <o:OLEObject Type="Embed" ProgID="Equation.3" ShapeID="_x0000_i1028" DrawAspect="Content" ObjectID="_1523519920" r:id="rId12"/>
              </w:object>
            </w:r>
            <w:r w:rsidRPr="0092104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2104E">
              <w:rPr>
                <w:rFonts w:ascii="Times New Roman" w:hAnsi="Times New Roman"/>
                <w:sz w:val="22"/>
                <w:szCs w:val="22"/>
              </w:rPr>
              <w:t>=|</w:t>
            </w:r>
            <w:r w:rsidRPr="0092104E">
              <w:rPr>
                <w:rFonts w:ascii="Times New Roman" w:hAnsi="Times New Roman"/>
                <w:position w:val="-6"/>
                <w:sz w:val="22"/>
                <w:szCs w:val="22"/>
              </w:rPr>
              <w:object w:dxaOrig="200" w:dyaOrig="220">
                <v:shape id="_x0000_i1029" type="#_x0000_t75" style="width:9.95pt;height:11.15pt" o:ole="">
                  <v:imagedata r:id="rId13" o:title=""/>
                </v:shape>
                <o:OLEObject Type="Embed" ProgID="Equation.3" ShapeID="_x0000_i1029" DrawAspect="Content" ObjectID="_1523519921" r:id="rId14"/>
              </w:object>
            </w:r>
            <w:r w:rsidRPr="0092104E">
              <w:rPr>
                <w:rFonts w:ascii="Times New Roman" w:hAnsi="Times New Roman"/>
                <w:sz w:val="22"/>
                <w:szCs w:val="22"/>
              </w:rPr>
              <w:t xml:space="preserve">|, применять их в преобразованиях выражений. Освобождаться от иррациональности в знаменателях дробей. Выносить множитель за знак корня и вносить множитель под знак корня. Использовать квадратные корни для выражения переменных из геометрических и физических формул. Строить график </w:t>
            </w:r>
            <w:proofErr w:type="gramStart"/>
            <w:r w:rsidRPr="0092104E">
              <w:rPr>
                <w:rFonts w:ascii="Times New Roman" w:hAnsi="Times New Roman"/>
                <w:sz w:val="22"/>
                <w:szCs w:val="22"/>
              </w:rPr>
              <w:t xml:space="preserve">функции </w:t>
            </w:r>
            <w:r w:rsidRPr="0092104E">
              <w:rPr>
                <w:rFonts w:ascii="Times New Roman" w:hAnsi="Times New Roman"/>
                <w:position w:val="-10"/>
                <w:sz w:val="22"/>
                <w:szCs w:val="22"/>
              </w:rPr>
              <w:object w:dxaOrig="760" w:dyaOrig="380">
                <v:shape id="_x0000_i1030" type="#_x0000_t75" style="width:38.5pt;height:17.4pt" o:ole="">
                  <v:imagedata r:id="rId15" o:title=""/>
                </v:shape>
                <o:OLEObject Type="Embed" ProgID="Equation.3" ShapeID="_x0000_i1030" DrawAspect="Content" ObjectID="_1523519922" r:id="rId16"/>
              </w:object>
            </w:r>
            <w:r w:rsidRPr="0092104E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92104E">
              <w:rPr>
                <w:rFonts w:ascii="Times New Roman" w:hAnsi="Times New Roman"/>
                <w:sz w:val="22"/>
                <w:szCs w:val="22"/>
              </w:rPr>
              <w:t xml:space="preserve"> иллюстрировать на графике ее свойства. </w:t>
            </w: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Рациональные числа.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Понятие об иррациональных числах. 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Общие сведения о действительных числах. 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Квадратный корень. 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Понятие о нахождении приближенного значения квадратного корня. 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104E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92104E">
              <w:rPr>
                <w:rFonts w:ascii="Times New Roman" w:hAnsi="Times New Roman"/>
                <w:position w:val="-10"/>
                <w:sz w:val="22"/>
                <w:szCs w:val="22"/>
              </w:rPr>
              <w:object w:dxaOrig="780" w:dyaOrig="380">
                <v:shape id="_x0000_i1031" type="#_x0000_t75" style="width:38.5pt;height:17.4pt" o:ole="">
                  <v:imagedata r:id="rId17" o:title=""/>
                </v:shape>
                <o:OLEObject Type="Embed" ProgID="Equation.3" ShapeID="_x0000_i1031" DrawAspect="Content" ObjectID="_1523519923" r:id="rId18"/>
              </w:object>
            </w:r>
            <w:r w:rsidRPr="0092104E">
              <w:rPr>
                <w:rFonts w:ascii="Times New Roman" w:hAnsi="Times New Roman"/>
                <w:sz w:val="22"/>
                <w:szCs w:val="22"/>
              </w:rPr>
              <w:t xml:space="preserve"> ее</w:t>
            </w:r>
            <w:proofErr w:type="gramEnd"/>
            <w:r w:rsidRPr="0092104E">
              <w:rPr>
                <w:rFonts w:ascii="Times New Roman" w:hAnsi="Times New Roman"/>
                <w:sz w:val="22"/>
                <w:szCs w:val="22"/>
              </w:rPr>
              <w:t xml:space="preserve"> свойства и график.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Свойства квадратных корней. </w:t>
            </w: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Иррациональные числа.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Арифметический квадратный корень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(6часов)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Квадратные корни. Арифметический квадратный корень.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Уравнение х</w:t>
            </w:r>
            <w:proofErr w:type="gramStart"/>
            <w:r w:rsidRPr="0092104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2104E">
              <w:rPr>
                <w:rFonts w:ascii="Times New Roman" w:hAnsi="Times New Roman"/>
                <w:sz w:val="22"/>
                <w:szCs w:val="22"/>
              </w:rPr>
              <w:t xml:space="preserve">  =</w:t>
            </w:r>
            <w:proofErr w:type="gramEnd"/>
            <w:r w:rsidRPr="0092104E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Уравнение х</w:t>
            </w:r>
            <w:proofErr w:type="gramStart"/>
            <w:r w:rsidRPr="0092104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2104E">
              <w:rPr>
                <w:rFonts w:ascii="Times New Roman" w:hAnsi="Times New Roman"/>
                <w:sz w:val="22"/>
                <w:szCs w:val="22"/>
              </w:rPr>
              <w:t xml:space="preserve">  =</w:t>
            </w:r>
            <w:proofErr w:type="gramEnd"/>
            <w:r w:rsidRPr="0092104E"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Нахождение приближенных значений квадратного корня.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Функция у = √х и ее график.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Свойства арифметического квадратного корня</w:t>
            </w:r>
            <w:r w:rsidR="00D74FF2">
              <w:rPr>
                <w:rFonts w:ascii="Times New Roman" w:hAnsi="Times New Roman"/>
                <w:b/>
                <w:sz w:val="22"/>
                <w:szCs w:val="22"/>
              </w:rPr>
              <w:t>(3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часа)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Квадратный корень из произведения и дроби.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Квадратный корень из произведения и дроби.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Квадратный корень из степени.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№3.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Применение свойств арифметического квадратного корня</w:t>
            </w:r>
            <w:r w:rsidR="00D74FF2">
              <w:rPr>
                <w:rFonts w:ascii="Times New Roman" w:hAnsi="Times New Roman"/>
                <w:b/>
                <w:sz w:val="22"/>
                <w:szCs w:val="22"/>
              </w:rPr>
              <w:t xml:space="preserve">(4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часов)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Вынесение множителя за знак корня. 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Вынесение множителя за знак </w:t>
            </w:r>
            <w:r w:rsidRPr="0092104E">
              <w:rPr>
                <w:rFonts w:ascii="Times New Roman" w:hAnsi="Times New Roman"/>
                <w:sz w:val="22"/>
                <w:szCs w:val="22"/>
              </w:rPr>
              <w:lastRenderedPageBreak/>
              <w:t>корня. Внесение множителя под знак корня.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Преобразования выражений, содержащих квадратные корни. 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Внесение множителя под знак корня.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№4.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Глава 4. Квадратные уравнения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FD2B51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Квадратное уравнение и его корни</w:t>
            </w:r>
            <w:r w:rsidR="00FD2B51">
              <w:rPr>
                <w:rFonts w:ascii="Times New Roman" w:hAnsi="Times New Roman"/>
                <w:b/>
                <w:sz w:val="22"/>
                <w:szCs w:val="22"/>
              </w:rPr>
              <w:t>(12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552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Решать текстовые задачи, используя в качестве алгебраической модели квадратные и дробные уравнения.</w:t>
            </w: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Квадратное уравнение. Неполные квадратные уравнения.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Формула корней квадратного уравнения. 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задач, приводящих к квадратным уравнениям.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Теорема Виета.</w:t>
            </w: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неполных квадратных уравнений.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Формула корней квадратного уравнения.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полных квадратных уравнений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квадратных уравнений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квадратных уравнений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квадратных уравнений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Теорема Виета.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Теорема Виета.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№5.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Дробно-рациональные уравнения</w:t>
            </w:r>
            <w:r w:rsidR="00FD2B51">
              <w:rPr>
                <w:rFonts w:ascii="Times New Roman" w:hAnsi="Times New Roman"/>
                <w:b/>
                <w:sz w:val="22"/>
                <w:szCs w:val="22"/>
              </w:rPr>
              <w:t>(9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 дробных рациональных уравнений.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Решение задач, приводящих к простейшим </w:t>
            </w:r>
            <w:r w:rsidRPr="0092104E">
              <w:rPr>
                <w:rFonts w:ascii="Times New Roman" w:hAnsi="Times New Roman"/>
                <w:sz w:val="22"/>
                <w:szCs w:val="22"/>
              </w:rPr>
              <w:lastRenderedPageBreak/>
              <w:t>рациональным уравнениям.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уравнений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уравнений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 на работу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FD2B51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№6.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Глава 4. Неравенства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C05DEE" w:rsidRPr="00C05DEE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C05DE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часа)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Числовые неравенства и их свойства</w:t>
            </w:r>
            <w:r w:rsidR="00C05DEE">
              <w:rPr>
                <w:rFonts w:ascii="Times New Roman" w:hAnsi="Times New Roman"/>
                <w:b/>
                <w:sz w:val="22"/>
                <w:szCs w:val="22"/>
              </w:rPr>
              <w:t>(8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2552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Формулировать и доказывать свойства числовых неравенств. Использовать аппарат неравенств для оценки погрешности и точности приближения. Находить пересечение и объединение множеств, в частности числовых промежутков.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Решать линейные неравенства. Решать системы линейных неравенств, в том числе таких, которые записаны в виде двойных неравенств.</w:t>
            </w: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Числовые неравенства.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Числовые неравенства и их свойства. 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104E">
              <w:rPr>
                <w:rFonts w:ascii="Times New Roman" w:hAnsi="Times New Roman"/>
                <w:sz w:val="22"/>
                <w:szCs w:val="22"/>
              </w:rPr>
              <w:t>Почленное</w:t>
            </w:r>
            <w:proofErr w:type="spellEnd"/>
            <w:r w:rsidRPr="0092104E">
              <w:rPr>
                <w:rFonts w:ascii="Times New Roman" w:hAnsi="Times New Roman"/>
                <w:sz w:val="22"/>
                <w:szCs w:val="22"/>
              </w:rPr>
              <w:t xml:space="preserve"> сложение и умножение числовых неравенств. 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Погрешность и точность приближения.</w:t>
            </w: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Числовые неравенства.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Применение свойств числовых неравенств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Применение свойств числовых неравенств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Сложение и умножение числовых неравенств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Сложение и умножение числовых неравенств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Погрешность и точность приближения.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№7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Неравенства с одной переменной и их системы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(13 ч)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Пересечение и объединение множеств.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Пересечение и объединение множеств.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Числовые промежутки.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неравенств с одной переменной.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Числовые промежутки.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Числовые промежутки.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систем неравенств с одной переменной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систем неравенств с одной переменной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неравенств и их систем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неравенств и их систем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№8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Глава 5. Степень с целым показателем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(1</w:t>
            </w:r>
            <w:r w:rsidRPr="00C05DE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Степень с целым показателем и ее свойства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(8 ч)</w:t>
            </w:r>
          </w:p>
        </w:tc>
        <w:tc>
          <w:tcPr>
            <w:tcW w:w="2552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Знать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выражения и сопоставления размеров объектов, длительности процессов в окружающем мире.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Извлекать информацию из таблиц частот и организовывать информацию в виде таблиц частот, строить интервальный ряд.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C05DEE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Определение степени с целым отрицательным показателем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Степень с целым показателем и ее свойства. 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 xml:space="preserve">Стандартный вид числа. </w:t>
            </w: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0BA4" w:rsidRPr="0092104E" w:rsidRDefault="00E30BA4" w:rsidP="0016312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Приближенные вычисления.</w:t>
            </w:r>
          </w:p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C05DEE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Определение степени с целым отрицательным показателем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C05DEE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C05DEE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Применение свойств степени с целым показателем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C05DEE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Применение свойств степени с целым показателем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Стандартный вид числа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№9.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Элементы статистики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(4 ч)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Наглядное представление статистической информации (столбчатые и круговые диаграммы, полигон и гистограмма)</w:t>
            </w: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Сбор и группировка статистических данных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Сбор и группировка статистических данных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Наглядное представление статистической информации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2104E">
              <w:rPr>
                <w:rFonts w:ascii="Times New Roman" w:hAnsi="Times New Roman"/>
                <w:sz w:val="22"/>
                <w:szCs w:val="22"/>
              </w:rPr>
              <w:t>Наглядное представление статистической информации</w:t>
            </w:r>
          </w:p>
        </w:tc>
        <w:tc>
          <w:tcPr>
            <w:tcW w:w="2552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sz w:val="22"/>
                <w:szCs w:val="22"/>
              </w:rPr>
              <w:t>Повторение</w:t>
            </w:r>
            <w:r w:rsidR="00C05DEE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 ч)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3092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092" w:type="dxa"/>
          </w:tcPr>
          <w:p w:rsidR="00E30BA4" w:rsidRPr="0092104E" w:rsidRDefault="00C05DEE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D6345" w:rsidP="00DD6345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3092" w:type="dxa"/>
          </w:tcPr>
          <w:p w:rsidR="00E30BA4" w:rsidRPr="0092104E" w:rsidRDefault="00E30BA4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0BA4" w:rsidRPr="0092104E" w:rsidTr="00A700AD">
        <w:tc>
          <w:tcPr>
            <w:tcW w:w="546" w:type="dxa"/>
          </w:tcPr>
          <w:p w:rsidR="00E30BA4" w:rsidRPr="0092104E" w:rsidRDefault="00DD6345" w:rsidP="0016312D">
            <w:pPr>
              <w:tabs>
                <w:tab w:val="left" w:pos="18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3092" w:type="dxa"/>
          </w:tcPr>
          <w:p w:rsidR="00E30BA4" w:rsidRPr="0092104E" w:rsidRDefault="00DB49FB" w:rsidP="0016312D">
            <w:pPr>
              <w:tabs>
                <w:tab w:val="left" w:pos="180"/>
              </w:tabs>
              <w:spacing w:line="276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Работа над ошибками итоговой контрольной</w:t>
            </w:r>
            <w:r w:rsidR="00E30BA4"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работ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ы</w:t>
            </w:r>
            <w:r w:rsidR="00E30BA4" w:rsidRPr="0092104E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30BA4" w:rsidRPr="0092104E" w:rsidRDefault="00E30BA4" w:rsidP="001631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2104E" w:rsidRDefault="0092104E" w:rsidP="0092104E">
      <w:pPr>
        <w:jc w:val="center"/>
        <w:rPr>
          <w:rFonts w:ascii="Times New Roman" w:hAnsi="Times New Roman"/>
          <w:b/>
          <w:u w:val="single"/>
        </w:rPr>
      </w:pPr>
    </w:p>
    <w:p w:rsidR="00AD643F" w:rsidRDefault="00AD643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AD643F" w:rsidRDefault="00AD643F" w:rsidP="00AD643F">
      <w:pPr>
        <w:jc w:val="center"/>
        <w:rPr>
          <w:rFonts w:ascii="Times New Roman" w:eastAsia="DejaVu Sans" w:hAnsi="Times New Roman"/>
        </w:rPr>
      </w:pPr>
      <w:r>
        <w:rPr>
          <w:rFonts w:ascii="Times New Roman" w:hAnsi="Times New Roman"/>
        </w:rPr>
        <w:lastRenderedPageBreak/>
        <w:t xml:space="preserve">Муниципальное бюджетное общеобразовательное учреждение </w:t>
      </w:r>
    </w:p>
    <w:p w:rsidR="00AD643F" w:rsidRDefault="00AD643F" w:rsidP="00AD643F">
      <w:pPr>
        <w:ind w:right="-3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«Кюпская средняя общеобразовательная школа </w:t>
      </w:r>
      <w:proofErr w:type="spellStart"/>
      <w:r>
        <w:rPr>
          <w:rFonts w:ascii="Times New Roman" w:hAnsi="Times New Roman"/>
        </w:rPr>
        <w:t>им.Е.И.Апросимова</w:t>
      </w:r>
      <w:proofErr w:type="spellEnd"/>
      <w:r>
        <w:rPr>
          <w:rFonts w:ascii="Times New Roman" w:hAnsi="Times New Roman"/>
        </w:rPr>
        <w:t>»</w:t>
      </w:r>
    </w:p>
    <w:p w:rsidR="00AD643F" w:rsidRDefault="00AD643F" w:rsidP="00AD643F">
      <w:pPr>
        <w:jc w:val="center"/>
        <w:rPr>
          <w:rFonts w:ascii="Times New Roman" w:hAnsi="Times New Roman"/>
          <w:b/>
          <w:bCs/>
        </w:rPr>
      </w:pPr>
    </w:p>
    <w:p w:rsidR="00AD643F" w:rsidRDefault="00AD643F" w:rsidP="00AD643F">
      <w:pPr>
        <w:jc w:val="center"/>
        <w:rPr>
          <w:rFonts w:ascii="Times New Roman" w:hAnsi="Times New Roman"/>
          <w:b/>
          <w:bCs/>
        </w:rPr>
      </w:pPr>
    </w:p>
    <w:tbl>
      <w:tblPr>
        <w:tblW w:w="1219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409"/>
        <w:gridCol w:w="3827"/>
        <w:gridCol w:w="4962"/>
      </w:tblGrid>
      <w:tr w:rsidR="00AD643F" w:rsidTr="00AD643F">
        <w:trPr>
          <w:trHeight w:val="1845"/>
        </w:trPr>
        <w:tc>
          <w:tcPr>
            <w:tcW w:w="3409" w:type="dxa"/>
          </w:tcPr>
          <w:p w:rsidR="00AD643F" w:rsidRDefault="00AD643F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AD643F" w:rsidRDefault="00AD643F">
            <w:pPr>
              <w:tabs>
                <w:tab w:val="left" w:pos="9360"/>
              </w:tabs>
              <w:ind w:left="72" w:hanging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AD643F" w:rsidRDefault="00AD643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 / Атласова Э.Н. /</w:t>
            </w:r>
          </w:p>
          <w:p w:rsidR="00AD643F" w:rsidRDefault="00AD643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</w:rPr>
              <w:t>№  _</w:t>
            </w:r>
            <w:proofErr w:type="gramEnd"/>
            <w:r>
              <w:rPr>
                <w:rFonts w:ascii="Times New Roman" w:hAnsi="Times New Roman"/>
              </w:rPr>
              <w:t>___     от</w:t>
            </w:r>
          </w:p>
          <w:p w:rsidR="00AD643F" w:rsidRDefault="00AD643F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«_____»_______________2015 г.</w:t>
            </w:r>
          </w:p>
          <w:p w:rsidR="00AD643F" w:rsidRDefault="00AD643F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D643F" w:rsidRDefault="00AD643F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AD643F" w:rsidRDefault="00AD643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Зам.директорапо</w:t>
            </w:r>
            <w:proofErr w:type="spellEnd"/>
            <w:r>
              <w:rPr>
                <w:rFonts w:ascii="Times New Roman" w:hAnsi="Times New Roman"/>
              </w:rPr>
              <w:t xml:space="preserve"> УВР </w:t>
            </w:r>
          </w:p>
          <w:p w:rsidR="00AD643F" w:rsidRDefault="00AD643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«Кюпская СОШ»</w:t>
            </w:r>
          </w:p>
          <w:p w:rsidR="00AD643F" w:rsidRDefault="00AD643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/ Ефимова М.А. /</w:t>
            </w:r>
          </w:p>
          <w:p w:rsidR="00AD643F" w:rsidRDefault="00AD643F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«_____»_______________2015 г.</w:t>
            </w:r>
          </w:p>
          <w:p w:rsidR="00AD643F" w:rsidRDefault="00AD643F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D643F" w:rsidRDefault="00AD643F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AD643F" w:rsidRDefault="00AD643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«Кюпская СОШ»</w:t>
            </w:r>
          </w:p>
          <w:p w:rsidR="00AD643F" w:rsidRDefault="00AD643F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/ Дьячковская Г.Н. /</w:t>
            </w:r>
          </w:p>
          <w:p w:rsidR="00AD643F" w:rsidRDefault="00AD643F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  ___</w:t>
            </w:r>
            <w:proofErr w:type="gramStart"/>
            <w:r>
              <w:rPr>
                <w:rFonts w:ascii="Times New Roman" w:hAnsi="Times New Roman"/>
              </w:rPr>
              <w:t>_  от</w:t>
            </w:r>
            <w:proofErr w:type="gramEnd"/>
          </w:p>
          <w:p w:rsidR="00AD643F" w:rsidRDefault="00AD643F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«_____»_______________2015 г.</w:t>
            </w:r>
          </w:p>
          <w:p w:rsidR="00AD643F" w:rsidRDefault="00AD643F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AD643F" w:rsidRDefault="00AD643F" w:rsidP="00AD643F">
      <w:pPr>
        <w:jc w:val="center"/>
        <w:rPr>
          <w:rFonts w:ascii="Times New Roman" w:eastAsia="DejaVu Sans" w:hAnsi="Times New Roman"/>
          <w:b/>
          <w:bCs/>
          <w:kern w:val="2"/>
          <w:sz w:val="20"/>
          <w:lang w:eastAsia="hi-IN" w:bidi="hi-IN"/>
        </w:rPr>
      </w:pPr>
    </w:p>
    <w:p w:rsidR="00AD643F" w:rsidRDefault="00AD643F" w:rsidP="00AD643F">
      <w:pPr>
        <w:jc w:val="center"/>
        <w:rPr>
          <w:rFonts w:ascii="Times New Roman" w:hAnsi="Times New Roman"/>
          <w:b/>
          <w:bCs/>
        </w:rPr>
      </w:pPr>
    </w:p>
    <w:p w:rsidR="00AD643F" w:rsidRDefault="00AD643F" w:rsidP="00AD643F">
      <w:pPr>
        <w:jc w:val="center"/>
        <w:rPr>
          <w:rFonts w:ascii="Times New Roman" w:hAnsi="Times New Roman"/>
          <w:b/>
          <w:bCs/>
        </w:rPr>
      </w:pPr>
    </w:p>
    <w:p w:rsidR="00AD643F" w:rsidRDefault="00AD643F" w:rsidP="00AD64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D643F" w:rsidRDefault="00AD643F" w:rsidP="00AD643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учебного предмета «Геометрия»</w:t>
      </w:r>
      <w:r>
        <w:rPr>
          <w:rFonts w:ascii="Times New Roman" w:hAnsi="Times New Roman"/>
          <w:sz w:val="36"/>
          <w:szCs w:val="36"/>
        </w:rPr>
        <w:t>, «Алгебра»</w:t>
      </w:r>
    </w:p>
    <w:p w:rsidR="00AD643F" w:rsidRDefault="00AD643F" w:rsidP="00AD643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9 класса</w:t>
      </w:r>
    </w:p>
    <w:p w:rsidR="00AD643F" w:rsidRDefault="00AD643F" w:rsidP="00AD643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2015-2016 учебный год</w:t>
      </w:r>
    </w:p>
    <w:p w:rsidR="00AD643F" w:rsidRDefault="00AD643F" w:rsidP="00AD643F">
      <w:pPr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AD643F" w:rsidRDefault="00AD643F" w:rsidP="00AD643F">
      <w:pPr>
        <w:jc w:val="center"/>
        <w:rPr>
          <w:rFonts w:ascii="Times New Roman" w:hAnsi="Times New Roman"/>
          <w:b/>
          <w:bCs/>
        </w:rPr>
      </w:pPr>
    </w:p>
    <w:p w:rsidR="00AD643F" w:rsidRDefault="00AD643F" w:rsidP="00AD643F">
      <w:pPr>
        <w:jc w:val="right"/>
        <w:rPr>
          <w:rFonts w:ascii="Times New Roman" w:hAnsi="Times New Roman"/>
          <w:sz w:val="24"/>
        </w:rPr>
      </w:pPr>
    </w:p>
    <w:p w:rsidR="00AD643F" w:rsidRDefault="00AD643F" w:rsidP="00AD643F">
      <w:pPr>
        <w:jc w:val="right"/>
        <w:rPr>
          <w:rFonts w:ascii="Times New Roman" w:hAnsi="Times New Roman"/>
          <w:sz w:val="24"/>
        </w:rPr>
      </w:pPr>
    </w:p>
    <w:p w:rsidR="00AD643F" w:rsidRDefault="00AD643F" w:rsidP="00AD643F">
      <w:pPr>
        <w:jc w:val="right"/>
        <w:rPr>
          <w:rFonts w:ascii="Times New Roman" w:hAnsi="Times New Roman"/>
          <w:sz w:val="24"/>
        </w:rPr>
      </w:pPr>
    </w:p>
    <w:p w:rsidR="00AD643F" w:rsidRDefault="00AD643F" w:rsidP="00AD643F">
      <w:pPr>
        <w:jc w:val="right"/>
        <w:rPr>
          <w:rFonts w:ascii="Times New Roman" w:hAnsi="Times New Roman"/>
          <w:sz w:val="24"/>
        </w:rPr>
      </w:pPr>
    </w:p>
    <w:p w:rsidR="00AD643F" w:rsidRDefault="00AD643F" w:rsidP="00AD643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 Максимова Вера Спиридоновна,</w:t>
      </w:r>
    </w:p>
    <w:p w:rsidR="00AD643F" w:rsidRDefault="00AD643F" w:rsidP="00AD643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математики и информатики</w:t>
      </w:r>
    </w:p>
    <w:p w:rsidR="00AD643F" w:rsidRDefault="00AD643F" w:rsidP="00AD643F">
      <w:pPr>
        <w:jc w:val="center"/>
        <w:rPr>
          <w:rFonts w:ascii="Times New Roman" w:hAnsi="Times New Roman"/>
          <w:sz w:val="24"/>
        </w:rPr>
      </w:pPr>
    </w:p>
    <w:p w:rsidR="00AD643F" w:rsidRDefault="00AD643F" w:rsidP="00AD643F">
      <w:pPr>
        <w:jc w:val="center"/>
        <w:rPr>
          <w:rFonts w:ascii="Times New Roman" w:hAnsi="Times New Roman"/>
          <w:sz w:val="20"/>
        </w:rPr>
      </w:pPr>
    </w:p>
    <w:p w:rsidR="00AD643F" w:rsidRDefault="00AD643F" w:rsidP="00AD64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год</w:t>
      </w:r>
    </w:p>
    <w:p w:rsidR="00AD643F" w:rsidRDefault="00AD643F" w:rsidP="00AD64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D643F" w:rsidRDefault="00AD643F" w:rsidP="00AD64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AD643F" w:rsidRDefault="00AD643F" w:rsidP="00AD643F">
      <w:pPr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планирование составлено на основе:</w:t>
      </w:r>
    </w:p>
    <w:p w:rsidR="00AD643F" w:rsidRDefault="00AD643F" w:rsidP="00AD643F">
      <w:pPr>
        <w:rPr>
          <w:rFonts w:ascii="Times New Roman" w:hAnsi="Times New Roman"/>
        </w:rPr>
      </w:pPr>
      <w:r>
        <w:rPr>
          <w:rFonts w:ascii="Times New Roman" w:hAnsi="Times New Roman"/>
        </w:rPr>
        <w:t>- федерального компонента государственного стандарта основного общего образования,</w:t>
      </w:r>
    </w:p>
    <w:p w:rsidR="00AD643F" w:rsidRDefault="00AD643F" w:rsidP="00AD64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примерной программы по математике основного общего образования (Программа общеобразовательных </w:t>
      </w:r>
      <w:proofErr w:type="spellStart"/>
      <w:r>
        <w:rPr>
          <w:rFonts w:ascii="Times New Roman" w:hAnsi="Times New Roman"/>
        </w:rPr>
        <w:t>учреждений.Геометрия</w:t>
      </w:r>
      <w:proofErr w:type="spellEnd"/>
      <w:r>
        <w:rPr>
          <w:rFonts w:ascii="Times New Roman" w:hAnsi="Times New Roman"/>
        </w:rPr>
        <w:t xml:space="preserve">. 7 – 9 классы / сост. Т. А. </w:t>
      </w: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 xml:space="preserve"> – М.: Просвещение, 2008.),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2011-2012 учебный год,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базисного учебного плана 2011 – 2012 учебного года;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 учетом требований к оснащению общеобразовательного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 учетом рекомендаций инструктивно – методического письма «О преподавании математики в 2011 – 2012 учебном году в общеобразовательных учреждениях Белгородской области».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AD643F" w:rsidRDefault="00AD643F" w:rsidP="00AD643F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Цели</w:t>
      </w:r>
    </w:p>
    <w:p w:rsidR="00AD643F" w:rsidRDefault="00AD643F" w:rsidP="00AD643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AD643F" w:rsidRDefault="00AD643F" w:rsidP="00AD643F">
      <w:pPr>
        <w:widowControl w:val="0"/>
        <w:numPr>
          <w:ilvl w:val="0"/>
          <w:numId w:val="29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овладение системой математических знаний и умений</w:t>
      </w:r>
      <w:r>
        <w:rPr>
          <w:rFonts w:ascii="Times New Roman" w:hAnsi="Times New Roman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D643F" w:rsidRDefault="00AD643F" w:rsidP="00AD643F">
      <w:pPr>
        <w:widowControl w:val="0"/>
        <w:numPr>
          <w:ilvl w:val="0"/>
          <w:numId w:val="29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интеллектуальное развитие, </w:t>
      </w:r>
      <w:r>
        <w:rPr>
          <w:rFonts w:ascii="Times New Roman" w:hAnsi="Times New Roman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D643F" w:rsidRDefault="00AD643F" w:rsidP="00AD643F">
      <w:pPr>
        <w:widowControl w:val="0"/>
        <w:numPr>
          <w:ilvl w:val="0"/>
          <w:numId w:val="29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формирование представлений</w:t>
      </w:r>
      <w:r>
        <w:rPr>
          <w:rFonts w:ascii="Times New Roman" w:hAnsi="Times New Roman"/>
          <w:color w:val="00000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D643F" w:rsidRDefault="00AD643F" w:rsidP="00AD643F">
      <w:pPr>
        <w:widowControl w:val="0"/>
        <w:numPr>
          <w:ilvl w:val="0"/>
          <w:numId w:val="29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воспитание </w:t>
      </w:r>
      <w:r>
        <w:rPr>
          <w:rFonts w:ascii="Times New Roman" w:hAnsi="Times New Roman"/>
          <w:color w:val="000000"/>
        </w:rPr>
        <w:t>культуры личности, отношения к геометрии как к части общечеловеческой культуры, играющей особую роль в общественном развитии.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совершенствовали умения </w:t>
      </w:r>
      <w:proofErr w:type="spellStart"/>
      <w:r>
        <w:rPr>
          <w:rFonts w:ascii="Times New Roman" w:hAnsi="Times New Roman"/>
        </w:rPr>
        <w:t>общеучебного</w:t>
      </w:r>
      <w:proofErr w:type="spellEnd"/>
      <w:r>
        <w:rPr>
          <w:rFonts w:ascii="Times New Roman" w:hAnsi="Times New Roman"/>
        </w:rPr>
        <w:t xml:space="preserve"> характера, овладевали разнообразными способами деятельности, приобретали опыт:</w:t>
      </w:r>
    </w:p>
    <w:p w:rsidR="00AD643F" w:rsidRDefault="00AD643F" w:rsidP="00AD643F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D643F" w:rsidRDefault="00AD643F" w:rsidP="00AD643F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овладевали приемами аналитико-синтетической деятельности при доказательстве теории и решении задач;</w:t>
      </w:r>
    </w:p>
    <w:p w:rsidR="00AD643F" w:rsidRDefault="00AD643F" w:rsidP="00AD643F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целенаправленно обращались к примерам из практики, что развивает умения обучающихся </w:t>
      </w:r>
      <w:r>
        <w:rPr>
          <w:rFonts w:ascii="Times New Roman" w:hAnsi="Times New Roman"/>
        </w:rPr>
        <w:lastRenderedPageBreak/>
        <w:t>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D643F" w:rsidRDefault="00AD643F" w:rsidP="00AD643F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федеральному базисному учебному плану на изучение математики в 9 классе отводится </w:t>
      </w:r>
      <w:r>
        <w:rPr>
          <w:rFonts w:ascii="Times New Roman" w:hAnsi="Times New Roman"/>
          <w:b/>
        </w:rPr>
        <w:t>не менее</w:t>
      </w:r>
      <w:r>
        <w:rPr>
          <w:rFonts w:ascii="Times New Roman" w:hAnsi="Times New Roman"/>
        </w:rPr>
        <w:t xml:space="preserve"> 170 часов из расчета 5 ч в неделю, при этом разделение часов на изучение алгебры и геометрии следующее: 3 часа в неделю алгебры и 2 часа в неделю геометрии в течение всего учебного года, итого 102 часа алгебры и 68 часов геометрии. Из них на контрольные работы по геометрии отводится 6 часов, которые распределены по разделам следующим образом: «Подобие фигур» - 2 часа, «Решение треугольников – 1 час, «Многоугольники» - 1 час, «Площади фигур» - 2 часа.</w:t>
      </w:r>
    </w:p>
    <w:p w:rsidR="00AD643F" w:rsidRDefault="00AD643F" w:rsidP="00AD643F">
      <w:pPr>
        <w:tabs>
          <w:tab w:val="left" w:pos="720"/>
        </w:tabs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планирование определяет достаточный объем учебного времени для повышения математических знаний обучающихся в среднем звене школы, улучшения усвоения других учебных предметов. Календарно – тематическое планирование составлено в соответствии с учебником А. В. Погорелова «Геометрия», М.: Просвещение, 2008 и Программой общеобразовательных учреждений. Геометрия. 7 – 9 классы / сост. Т. А. </w:t>
      </w: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 xml:space="preserve"> – М.: Просвещение, 2008. В отличие от программы </w:t>
      </w:r>
      <w:r>
        <w:rPr>
          <w:rFonts w:ascii="Times New Roman" w:hAnsi="Times New Roman"/>
          <w:color w:val="000000"/>
        </w:rPr>
        <w:t xml:space="preserve">общеобразовательных учреждений. Геометрия 7-9 классы, составитель </w:t>
      </w:r>
      <w:proofErr w:type="spellStart"/>
      <w:r>
        <w:rPr>
          <w:rFonts w:ascii="Times New Roman" w:hAnsi="Times New Roman"/>
          <w:color w:val="000000"/>
        </w:rPr>
        <w:t>Бурмистрова</w:t>
      </w:r>
      <w:proofErr w:type="spellEnd"/>
      <w:r>
        <w:rPr>
          <w:rFonts w:ascii="Times New Roman" w:hAnsi="Times New Roman"/>
          <w:color w:val="000000"/>
        </w:rPr>
        <w:t xml:space="preserve"> Т.А,</w:t>
      </w:r>
      <w:r>
        <w:rPr>
          <w:rFonts w:ascii="Times New Roman" w:hAnsi="Times New Roman"/>
        </w:rPr>
        <w:t xml:space="preserve"> в рабочей программе на тему «Решение треугольников» добавляю 2 часа за счет сокращения часов по темам «Площади фигур» на 1 час, «Многоугольники» на 1 час. Внесение данных изменений позволит охватить весь изучаемый материал по программе, повысить уровень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 xml:space="preserve"> обучающихся по предмету, а также более эффективно осуществить индивидуальный подход к обучающимся. 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В данном классе ведущими методами обучения предмету являются: объяснительно - 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AD643F" w:rsidRDefault="00AD643F" w:rsidP="00AD64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Требование к уровню подготовки обучающихся.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изучения курса учащиеся должны </w:t>
      </w:r>
    </w:p>
    <w:p w:rsidR="00AD643F" w:rsidRDefault="00AD643F" w:rsidP="00AD6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 / понимать: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-существо понятия математического доказательства; приводить примеры доказательств;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AD643F" w:rsidRDefault="00AD643F" w:rsidP="00AD6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-изображать геометрические фигуры, указанные в условиях теорем и задач, и выделять известные фигуры на чертежах и моделях;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-проводить доказательные рассуждения в ходе решения типичных задач;</w:t>
      </w:r>
    </w:p>
    <w:p w:rsidR="00AD643F" w:rsidRDefault="00AD643F" w:rsidP="00AD643F">
      <w:pPr>
        <w:tabs>
          <w:tab w:val="left" w:pos="18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-распознавать геометрические фигуры, различать их взаимное расположение;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-вычислять значения геометрических величин (длин, углов, площадей), применяя изученные свойства и формулы;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-выполнять основные построения циркулем и линейкой, решать несложные комбинированные задачи, сводящиеся к выполнению основных построений;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-применять аппарат алгебры и тригонометрии в ходе решения геометрических задач;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-проводить операции над векторами, вычислять длину и координаты вектора, угол между векторами;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-решать простейшие планиметрические задачи в пространстве;</w:t>
      </w:r>
    </w:p>
    <w:p w:rsidR="00AD643F" w:rsidRDefault="00AD643F" w:rsidP="00AD6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-описания реальных ситуаций на языке геометрии;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-решения практических задач, связанных с нахождением геометрических величин используя справочники и технические средства;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-построений геометрическими инструментами (линейка, угольник, циркуль, транспортир);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-решение геометрических задач с использованием тригонометрии.</w:t>
      </w:r>
    </w:p>
    <w:p w:rsidR="00AD643F" w:rsidRDefault="00AD643F" w:rsidP="00AD643F">
      <w:pPr>
        <w:tabs>
          <w:tab w:val="left" w:pos="26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Учебно</w:t>
      </w:r>
      <w:proofErr w:type="spellEnd"/>
      <w:r>
        <w:rPr>
          <w:rFonts w:ascii="Times New Roman" w:hAnsi="Times New Roman"/>
          <w:b/>
        </w:rPr>
        <w:t xml:space="preserve"> – тематический план</w:t>
      </w:r>
    </w:p>
    <w:p w:rsidR="00AD643F" w:rsidRDefault="00AD643F" w:rsidP="00AD643F">
      <w:pPr>
        <w:tabs>
          <w:tab w:val="left" w:pos="2610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6"/>
        <w:gridCol w:w="4719"/>
        <w:gridCol w:w="1418"/>
        <w:gridCol w:w="2458"/>
      </w:tblGrid>
      <w:tr w:rsidR="00AD643F" w:rsidTr="00AD643F"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материала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AD643F" w:rsidTr="00AD643F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b/>
                <w:kern w:val="2"/>
                <w:szCs w:val="24"/>
                <w:lang w:eastAsia="hi-IN" w:bidi="hi-IN"/>
              </w:rPr>
            </w:pPr>
          </w:p>
        </w:tc>
        <w:tc>
          <w:tcPr>
            <w:tcW w:w="4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b/>
                <w:kern w:val="2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рабочая программа</w:t>
            </w:r>
          </w:p>
        </w:tc>
      </w:tr>
      <w:tr w:rsidR="00AD643F" w:rsidTr="00AD643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Подобие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D643F" w:rsidTr="00AD643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D643F" w:rsidTr="00AD643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D643F" w:rsidTr="00AD643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Площади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AD643F" w:rsidTr="00AD643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стереометрии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D643F" w:rsidTr="00AD643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повторении курса планиметрии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D643F" w:rsidTr="00AD643F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261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AD643F" w:rsidRPr="00AD643F" w:rsidRDefault="00AD643F" w:rsidP="00AD643F">
      <w:pPr>
        <w:pStyle w:val="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D643F" w:rsidRPr="00AD643F" w:rsidRDefault="00AD643F" w:rsidP="00AD643F">
      <w:pPr>
        <w:pStyle w:val="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D643F" w:rsidRPr="00AD643F" w:rsidRDefault="00AD643F" w:rsidP="00AD643F">
      <w:pPr>
        <w:pStyle w:val="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D643F" w:rsidRPr="00AD643F" w:rsidRDefault="00AD643F" w:rsidP="00AD643F">
      <w:pPr>
        <w:pStyle w:val="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D643F" w:rsidRPr="00AD643F" w:rsidRDefault="00AD643F" w:rsidP="00AD643F">
      <w:pPr>
        <w:pStyle w:val="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D643F" w:rsidRPr="00AD643F" w:rsidRDefault="00AD643F" w:rsidP="00AD643F">
      <w:pPr>
        <w:pStyle w:val="7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D643F" w:rsidRDefault="00AD643F" w:rsidP="00AD643F">
      <w:pPr>
        <w:pStyle w:val="7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</w:t>
      </w:r>
      <w:r>
        <w:rPr>
          <w:rFonts w:ascii="Times New Roman" w:hAnsi="Times New Roman" w:cs="Times New Roman"/>
          <w:b/>
          <w:color w:val="000000"/>
          <w:sz w:val="24"/>
        </w:rPr>
        <w:t>ирование учебного материала</w:t>
      </w:r>
    </w:p>
    <w:tbl>
      <w:tblPr>
        <w:tblW w:w="9986" w:type="dxa"/>
        <w:tblLayout w:type="fixed"/>
        <w:tblLook w:val="04A0" w:firstRow="1" w:lastRow="0" w:firstColumn="1" w:lastColumn="0" w:noHBand="0" w:noVBand="1"/>
      </w:tblPr>
      <w:tblGrid>
        <w:gridCol w:w="359"/>
        <w:gridCol w:w="900"/>
        <w:gridCol w:w="1855"/>
        <w:gridCol w:w="720"/>
        <w:gridCol w:w="2540"/>
        <w:gridCol w:w="2162"/>
        <w:gridCol w:w="720"/>
        <w:gridCol w:w="730"/>
      </w:tblGrid>
      <w:tr w:rsidR="00AD643F" w:rsidTr="00AD643F"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пункта, параграфа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Знания 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Умения 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AD643F" w:rsidTr="00AD643F"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Подобие фигур.</w:t>
            </w:r>
          </w:p>
          <w:p w:rsidR="00AD643F" w:rsidRDefault="00AD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подобия. Гомотетия.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преобразования подобия, гомотетии, ее свойства.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</w:rPr>
              <w:t>подобные  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гомотетичные</w:t>
            </w:r>
            <w:proofErr w:type="spellEnd"/>
            <w:r>
              <w:rPr>
                <w:rFonts w:ascii="Times New Roman" w:hAnsi="Times New Roman"/>
              </w:rPr>
              <w:t xml:space="preserve"> фигуры, определять коэффициент подобия и гомотетии.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преобразования подобия.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преобразования подобия.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Доказывать, что преобразование подобия сохраняет углы, решать задачи на координатной плоскости.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Подобие фигур.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подобных фигур, подобных треугольников, их свойства и следствия из них.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подобные фигуры, решать задачи.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подобия треугольников по двум углам.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и доказательство признака подобия треугольников по двум углам.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данный </w:t>
            </w:r>
            <w:proofErr w:type="gramStart"/>
            <w:r>
              <w:rPr>
                <w:rFonts w:ascii="Times New Roman" w:hAnsi="Times New Roman"/>
              </w:rPr>
              <w:t>признак  подобия</w:t>
            </w:r>
            <w:proofErr w:type="gramEnd"/>
            <w:r>
              <w:rPr>
                <w:rFonts w:ascii="Times New Roman" w:hAnsi="Times New Roman"/>
              </w:rPr>
              <w:t xml:space="preserve"> при решении практических задач и задач на доказательства.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подобия треугольников по двум сторонам и углу между ними.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и доказательство </w:t>
            </w:r>
            <w:proofErr w:type="gramStart"/>
            <w:r>
              <w:rPr>
                <w:rFonts w:ascii="Times New Roman" w:hAnsi="Times New Roman"/>
              </w:rPr>
              <w:t>признака  подобия</w:t>
            </w:r>
            <w:proofErr w:type="gramEnd"/>
            <w:r>
              <w:rPr>
                <w:rFonts w:ascii="Times New Roman" w:hAnsi="Times New Roman"/>
              </w:rPr>
              <w:t xml:space="preserve">  треугольников по 2 сторонам и углу между ними.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изученные теоремы при решении задач.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подобия треугольников по трем сторонам.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и доказательство признака подобия треугольников по трем сторонам.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изученные признаки при решении задач.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Подобие прямоугольных треугольников. Самостоятельная </w:t>
            </w:r>
            <w:r>
              <w:rPr>
                <w:rFonts w:ascii="Times New Roman" w:hAnsi="Times New Roman"/>
              </w:rPr>
              <w:lastRenderedPageBreak/>
              <w:t>работа по теме «Признаки подобия».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11.106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и доказательство признаков подобия прямоугольных Т, </w:t>
            </w:r>
            <w:r>
              <w:rPr>
                <w:rFonts w:ascii="Times New Roman" w:hAnsi="Times New Roman"/>
              </w:rPr>
              <w:lastRenderedPageBreak/>
              <w:t>свойств катетов, высоты и биссектрисы прямоугольного Т.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Использовать доказанные </w:t>
            </w:r>
            <w:proofErr w:type="gramStart"/>
            <w:r>
              <w:rPr>
                <w:rFonts w:ascii="Times New Roman" w:hAnsi="Times New Roman"/>
              </w:rPr>
              <w:t>признаки  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свойства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«Признаки подобия».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«Признаки подобия». Тестовая работа по теме «Признаки подобия».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№1. «Подобие фигур».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Углы, вписанные в окружность. Решение задач по теме «Углы, вписанные в окружность».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градусной меры дуги, окружности, центрального и вписанного углов, формулировка и доказательство теоремы об измерении вписанных углов, следствия из этой теоремы.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виды углов, соответствующие им дуги, пользоваться чертежными инструментами, применять изученные теоремы и следствия при решении задач, определять величину вписанных углов.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Пропорциональность отрезков, хорд и секущих.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и доказательство свойств отрезков пересекающихся хорд и свойств секущих отрезков, способы использования этих свойств при решении задач.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свойства отрезков пересекающихся хорд и свойств секущих отрезков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«Пропорциональность отрезков </w:t>
            </w:r>
            <w:r>
              <w:rPr>
                <w:rFonts w:ascii="Times New Roman" w:hAnsi="Times New Roman"/>
              </w:rPr>
              <w:lastRenderedPageBreak/>
              <w:t xml:space="preserve">хорд и секущих. Углы, вписанные в окружность».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теоретический </w:t>
            </w:r>
            <w:r>
              <w:rPr>
                <w:rFonts w:ascii="Times New Roman" w:hAnsi="Times New Roman"/>
              </w:rPr>
              <w:lastRenderedPageBreak/>
              <w:t>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№2. «Подобие фигур. Углы, вписанные в окружность».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треугольников.</w:t>
            </w:r>
          </w:p>
          <w:p w:rsidR="00AD643F" w:rsidRDefault="00AD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косинусов.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и доказательство теоремы косинусов, запись ее в виде формулы.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изученную теорему и следствия из нее при решении задач для нахождения углов Т (косинусов углов) по трем сторонам, нахождения третьей стороны Т по данным двум сторонам и углу между ними.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«Теорема косинусов».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и доказательство теоремы косинусов, запись ее в виде формулы.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изученную теорему и следствия из нее при решении задач для нахождения углов Т (косинусов углов) по трем сторонам, нахождения третьей стороны Т по данным двум сторонам и углу между ними.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синусов.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и доказательство теоремы синусов, запись ее в виде формулы, способ составления пропорций для сторон и углов данного Т.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«Теорема синусов».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и доказательство теоремы синусов, запись ее в виде формулы, способ составления пропорций </w:t>
            </w:r>
            <w:r>
              <w:rPr>
                <w:rFonts w:ascii="Times New Roman" w:hAnsi="Times New Roman"/>
              </w:rPr>
              <w:lastRenderedPageBreak/>
              <w:t xml:space="preserve">для сторон и углов данного Т.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между углами треугольника и</w:t>
            </w:r>
          </w:p>
          <w:p w:rsidR="00AD643F" w:rsidRDefault="00AD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противолежащими сторонами.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следствий из теоремы синусов.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соотношения между сторонами и углами Т в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решения задач на нахождение неизвестных элементов произвольного </w:t>
            </w:r>
            <w:proofErr w:type="gramStart"/>
            <w:r>
              <w:rPr>
                <w:rFonts w:ascii="Times New Roman" w:hAnsi="Times New Roman"/>
              </w:rPr>
              <w:t>Т  по</w:t>
            </w:r>
            <w:proofErr w:type="gramEnd"/>
            <w:r>
              <w:rPr>
                <w:rFonts w:ascii="Times New Roman" w:hAnsi="Times New Roman"/>
              </w:rPr>
              <w:t xml:space="preserve"> данной стороне и двум  углам, по двум сторонам и углу между ними.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теоретический материал при решении задач, пользоваться таблицами </w:t>
            </w:r>
            <w:proofErr w:type="spellStart"/>
            <w:r>
              <w:rPr>
                <w:rFonts w:ascii="Times New Roman" w:hAnsi="Times New Roman"/>
              </w:rPr>
              <w:t>Брадиса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решения задач на нахождение неизвестных элементов произвольного Т по двум сторонам и углу, противолежащему одной из них, по трем сторонам.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теоретический материал при решении задач, пользоваться таблицами </w:t>
            </w:r>
            <w:proofErr w:type="spellStart"/>
            <w:r>
              <w:rPr>
                <w:rFonts w:ascii="Times New Roman" w:hAnsi="Times New Roman"/>
              </w:rPr>
              <w:t>Брадиса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решения задач на нахождение неизвестных элементов произвольного Т по двум сторонам и углу, противолежащему одной из них, по трем сторонам.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теоретический материал при решении задач, пользоваться таблицами </w:t>
            </w:r>
            <w:proofErr w:type="spellStart"/>
            <w:r>
              <w:rPr>
                <w:rFonts w:ascii="Times New Roman" w:hAnsi="Times New Roman"/>
              </w:rPr>
              <w:t>Брадиса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треугольников. Самостоятельная работа по теме «Решение треугольников».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решения задач на нахождение неизвестных элементов произвольного Т по трем сторонам.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теоретический материал при решении задач, пользоваться таблицами </w:t>
            </w:r>
            <w:proofErr w:type="spellStart"/>
            <w:r>
              <w:rPr>
                <w:rFonts w:ascii="Times New Roman" w:hAnsi="Times New Roman"/>
              </w:rPr>
              <w:t>Брадиса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решения задач на нахождение неизвестных элементов произвольного Т по двум сторонам и углу, противолежащему одной из них, по трем сторонам.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теоретический материал при решении задач, пользоваться таблицами </w:t>
            </w:r>
            <w:proofErr w:type="spellStart"/>
            <w:r>
              <w:rPr>
                <w:rFonts w:ascii="Times New Roman" w:hAnsi="Times New Roman"/>
              </w:rPr>
              <w:t>Брадиса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 «Решение треугольников».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Алгоритмы решения всех типов задач на решение Т.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теоретический материал при решении задач, пользоваться таблицами </w:t>
            </w:r>
            <w:proofErr w:type="spellStart"/>
            <w:r>
              <w:rPr>
                <w:rFonts w:ascii="Times New Roman" w:hAnsi="Times New Roman"/>
              </w:rPr>
              <w:t>Брадиса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Многоугольники.</w:t>
            </w:r>
          </w:p>
          <w:p w:rsidR="00AD643F" w:rsidRDefault="00AD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Ломаная.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ломаной, ее элементов, ее длины.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ломаную, называть ее элементы по рисунку, определять длину ломаной.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Выпуклые многоугольники.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Определение, элементы и их свойства Т, Ч, способ построения ВМ, его диагоналей, обозначения его внешних углов, формулировка и доказательство теоремы о сумме углов ВМ.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Чертить ВМ, обозначать его элементы, применять изученный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Правильные многоугольники.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Понятия ПМ, М, вписанный в окружность, М, описанный около окружности, формулировка и доказательство теоремы о свойствах ПМ, понятие центра и центрального угла ПМ.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радиусов вписанных и описанных окружностей правильных многоугольников.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формул, связывающих радиус ОО и радиус ВО со стороной а правильного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–угольника, способ получения на их основе формулы для вычисления а</w:t>
            </w:r>
            <w:r>
              <w:rPr>
                <w:rFonts w:ascii="Times New Roman" w:hAnsi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через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значения  этих</w:t>
            </w:r>
            <w:proofErr w:type="gramEnd"/>
            <w:r>
              <w:rPr>
                <w:rFonts w:ascii="Times New Roman" w:hAnsi="Times New Roman"/>
              </w:rPr>
              <w:t xml:space="preserve"> радиусов для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= 3; 4; 6.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«Формулы радиусов вписанных и описанных окружностей </w:t>
            </w:r>
            <w:r>
              <w:rPr>
                <w:rFonts w:ascii="Times New Roman" w:hAnsi="Times New Roman"/>
              </w:rPr>
              <w:lastRenderedPageBreak/>
              <w:t>правильных многоугольников».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формул, связывающих радиус ОО и радиус ВО со стороной а правильного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–угольника, способ получения на их основе формулы для </w:t>
            </w:r>
            <w:r>
              <w:rPr>
                <w:rFonts w:ascii="Times New Roman" w:hAnsi="Times New Roman"/>
              </w:rPr>
              <w:lastRenderedPageBreak/>
              <w:t>вычисления а</w:t>
            </w:r>
            <w:r>
              <w:rPr>
                <w:rFonts w:ascii="Times New Roman" w:hAnsi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через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значения  этих</w:t>
            </w:r>
            <w:proofErr w:type="gramEnd"/>
            <w:r>
              <w:rPr>
                <w:rFonts w:ascii="Times New Roman" w:hAnsi="Times New Roman"/>
              </w:rPr>
              <w:t xml:space="preserve"> радиусов для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= 3; 4; 6.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«Формулы радиусов вписанных и описанных окружностей правильных многоугольников».  Самостоятельная работа по теме «Формулы радиусов вписанных и описанных окружностей правильных многоугольников».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формул, связывающих радиус ОО и радиус ВО со стороной а правильного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–угольника, способ получения на их основе формулы для вычисления а</w:t>
            </w:r>
            <w:r>
              <w:rPr>
                <w:rFonts w:ascii="Times New Roman" w:hAnsi="Times New Roman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через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значения  этих</w:t>
            </w:r>
            <w:proofErr w:type="gramEnd"/>
            <w:r>
              <w:rPr>
                <w:rFonts w:ascii="Times New Roman" w:hAnsi="Times New Roman"/>
              </w:rPr>
              <w:t xml:space="preserve"> радиусов для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= 3; 4; 6.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«Формулы радиусов вписанных и описанных окружностей правильных многоугольников</w:t>
            </w:r>
            <w:proofErr w:type="gramStart"/>
            <w:r>
              <w:rPr>
                <w:rFonts w:ascii="Times New Roman" w:hAnsi="Times New Roman"/>
              </w:rPr>
              <w:t xml:space="preserve">».  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правильных многоугольников.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построения некоторых ПМ.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построение ПМ: 6 – угольник, Т, 4 – угольник, 8 – угольник.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Подобие  правильных</w:t>
            </w:r>
            <w:proofErr w:type="gramEnd"/>
            <w:r>
              <w:rPr>
                <w:rFonts w:ascii="Times New Roman" w:hAnsi="Times New Roman"/>
              </w:rPr>
              <w:t xml:space="preserve"> многоугольников.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и доказательство теоремы о подобии ПМ, об отношении длины О к ее диаметру, понятие </w:t>
            </w:r>
            <w:proofErr w:type="gramStart"/>
            <w:r>
              <w:rPr>
                <w:rFonts w:ascii="Times New Roman" w:hAnsi="Times New Roman"/>
              </w:rPr>
              <w:t xml:space="preserve">числа </w:t>
            </w:r>
            <w:r>
              <w:rPr>
                <w:rFonts w:ascii="Times New Roman" w:eastAsia="DejaVu Sans" w:hAnsi="Times New Roman"/>
                <w:kern w:val="2"/>
                <w:position w:val="-3"/>
                <w:sz w:val="20"/>
                <w:szCs w:val="24"/>
                <w:lang w:eastAsia="hi-IN" w:bidi="hi-IN"/>
              </w:rPr>
              <w:object w:dxaOrig="285" w:dyaOrig="255">
                <v:shape id="_x0000_i1032" type="#_x0000_t75" style="width:13.65pt;height:12.4pt" o:ole="" filled="t">
                  <v:fill color2="black"/>
                  <v:imagedata r:id="rId19" o:title=""/>
                </v:shape>
                <o:OLEObject Type="Embed" ProgID="Equation.3" ShapeID="_x0000_i1032" DrawAspect="Content" ObjectID="_1523519924" r:id="rId20"/>
              </w:objec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отношение периметров, радиусов ВО и ОО П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– угольников.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«Подобие правильных многоугольников».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данной теме.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«Подобие правильных многоугольников». Тестовая работа по теме «Подобие правильных многоугольников</w:t>
            </w:r>
            <w:proofErr w:type="gramStart"/>
            <w:r>
              <w:rPr>
                <w:rFonts w:ascii="Times New Roman" w:hAnsi="Times New Roman"/>
              </w:rPr>
              <w:t>»..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данной теме.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окружности.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и доказательство </w:t>
            </w:r>
            <w:proofErr w:type="gramStart"/>
            <w:r>
              <w:rPr>
                <w:rFonts w:ascii="Times New Roman" w:hAnsi="Times New Roman"/>
              </w:rPr>
              <w:t>теоремы  об</w:t>
            </w:r>
            <w:proofErr w:type="gramEnd"/>
            <w:r>
              <w:rPr>
                <w:rFonts w:ascii="Times New Roman" w:hAnsi="Times New Roman"/>
              </w:rPr>
              <w:t xml:space="preserve"> отношении длины О к ее диаметру, понятие числа </w:t>
            </w:r>
            <w:r>
              <w:rPr>
                <w:rFonts w:ascii="Times New Roman" w:eastAsia="DejaVu Sans" w:hAnsi="Times New Roman"/>
                <w:kern w:val="2"/>
                <w:position w:val="-3"/>
                <w:sz w:val="20"/>
                <w:szCs w:val="24"/>
                <w:lang w:eastAsia="hi-IN" w:bidi="hi-IN"/>
              </w:rPr>
              <w:object w:dxaOrig="285" w:dyaOrig="255">
                <v:shape id="_x0000_i1033" type="#_x0000_t75" style="width:13.65pt;height:12.4pt" o:ole="" filled="t">
                  <v:fill color2="black"/>
                  <v:imagedata r:id="rId19" o:title=""/>
                </v:shape>
                <o:OLEObject Type="Embed" ProgID="Equation.3" ShapeID="_x0000_i1033" DrawAspect="Content" ObjectID="_1523519925" r:id="rId21"/>
              </w:object>
            </w:r>
            <w:r>
              <w:rPr>
                <w:rFonts w:ascii="Times New Roman" w:hAnsi="Times New Roman"/>
              </w:rPr>
              <w:t>, отношение периметров, радиусов ВО и ОО П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– угольников.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Радианная мера угла. Длина дуги окружности.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центрального угла, градусной меры дуги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, формулы длины О, соответствующей центральному углу: 180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, 1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 «Многоугольники».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данной теме.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Площади фигур.</w:t>
            </w:r>
          </w:p>
          <w:p w:rsidR="00AD643F" w:rsidRDefault="00AD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площади. Площадь прямоугольника.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14.121</w:t>
            </w:r>
          </w:p>
          <w:p w:rsidR="00AD643F" w:rsidRDefault="00AD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площади простой фигуры, свойства площади простой фигуры, формула площади прямоугольника.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Выводить формулу площади прямоугольника для случая, когда длины сторон – рациональные числа, применять полученные знания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площади прямоугольника.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данной теме.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параллелограмма.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 формулы для вычисления площади параллелограмма.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площадь параллелограмма.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«Площадь параллелограмма». Самостоятельная работа по теме «Площадь прямоугольника. Площадь параллелограмма».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данной теме.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треугольника.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Выводить формулу для вычисления площади Т через основание и высоту этого Т, через две стороны и синус угла между ними.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площадь треугольника.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«Площадь треугольника».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для вычисления площади Т через основание и высоту этого Т, через две стороны и синус угла между ними.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площадь треугольника.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Герона для площади треугольника.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формулы Герона.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«Формула Герона для площади треугольника».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формулы Герона.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трапеции.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для нахождения площади трапеции и ее вывод.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площадь трапеции.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«Площадь трапеции».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данной теме.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№5. «Площади простых фигур».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данной теме.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радиусов вписанной и описанной окружностей треугольника.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 формулы, связывающей радиусы окружностей, описанной около Т и вписанной в Т, с его сторонами и площадью.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полученные формулы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«Формулы для радиусов вписанной и описанной окружностей треугольника».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данной теме.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Площади подобных фигур.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Зависимость отношения площадей подобных фигур от отношения их линейных размеров.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круга.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круга, кругового сектора, кругового сегмента, вывод формулы площади круга, сектора и сегмента.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площадь круга, кругового сектора, кругового сегмента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№6. «Площади подобных фигур. Площадь круга».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Элементы </w:t>
            </w:r>
            <w:proofErr w:type="gramStart"/>
            <w:r>
              <w:rPr>
                <w:rFonts w:ascii="Times New Roman" w:hAnsi="Times New Roman"/>
              </w:rPr>
              <w:t>стереометрии  (</w:t>
            </w:r>
            <w:proofErr w:type="gramEnd"/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Аксиомы стереометрии.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15.130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основных аксиом стереометрии, понятие стереометрии.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задачи с использованием аксиом.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Параллельность прямых и плоскостей в пространстве.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15.131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параллельных прямых в пространстве, параллельных прямой и плоскости в пространстве, параллельных плоскостей, формулировка теорем о параллельности прямых и плоскостей в пространстве.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Перпендикулярность прямых и плоскостей в пространстве.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15.132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перпендикулярных прямых в пространстве, перпендикулярных плоскости и прямой, ее </w:t>
            </w:r>
            <w:proofErr w:type="gramStart"/>
            <w:r>
              <w:rPr>
                <w:rFonts w:ascii="Times New Roman" w:hAnsi="Times New Roman"/>
              </w:rPr>
              <w:t>пересекающей,  перпендикулярных</w:t>
            </w:r>
            <w:proofErr w:type="gramEnd"/>
            <w:r>
              <w:rPr>
                <w:rFonts w:ascii="Times New Roman" w:hAnsi="Times New Roman"/>
              </w:rPr>
              <w:t xml:space="preserve"> плоскостей, формулировка теорем о перпендикулярности прямых и плоскостей в пространстве.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Многогранники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15.133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двугранного угла, многогранного угла, определение, элементы, виды призмы, пирамиды, понятие объема </w:t>
            </w:r>
            <w:proofErr w:type="gramStart"/>
            <w:r>
              <w:rPr>
                <w:rFonts w:ascii="Times New Roman" w:hAnsi="Times New Roman"/>
              </w:rPr>
              <w:t>для  геометрических</w:t>
            </w:r>
            <w:proofErr w:type="gramEnd"/>
            <w:r>
              <w:rPr>
                <w:rFonts w:ascii="Times New Roman" w:hAnsi="Times New Roman"/>
              </w:rPr>
              <w:t xml:space="preserve"> тел в стереометрии,  формулы объема параллелепипеда, призмы, пирамиды, подобных тел.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задач, вычислять объемы многогранников.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«Многогранники».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15.133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двугранного угла, многогранного угла, определение, элементы, виды призмы, пирамиды, понятие объема </w:t>
            </w:r>
            <w:proofErr w:type="gramStart"/>
            <w:r>
              <w:rPr>
                <w:rFonts w:ascii="Times New Roman" w:hAnsi="Times New Roman"/>
              </w:rPr>
              <w:t xml:space="preserve">для  </w:t>
            </w:r>
            <w:r>
              <w:rPr>
                <w:rFonts w:ascii="Times New Roman" w:hAnsi="Times New Roman"/>
              </w:rPr>
              <w:lastRenderedPageBreak/>
              <w:t>геометрических</w:t>
            </w:r>
            <w:proofErr w:type="gramEnd"/>
            <w:r>
              <w:rPr>
                <w:rFonts w:ascii="Times New Roman" w:hAnsi="Times New Roman"/>
              </w:rPr>
              <w:t xml:space="preserve"> тел в стереометрии,  формулы объема </w:t>
            </w:r>
            <w:proofErr w:type="spellStart"/>
            <w:r>
              <w:rPr>
                <w:rFonts w:ascii="Times New Roman" w:hAnsi="Times New Roman"/>
              </w:rPr>
              <w:t>параллелепи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педа</w:t>
            </w:r>
            <w:proofErr w:type="spellEnd"/>
            <w:r>
              <w:rPr>
                <w:rFonts w:ascii="Times New Roman" w:hAnsi="Times New Roman"/>
              </w:rPr>
              <w:t>, призмы, пирами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ды</w:t>
            </w:r>
            <w:proofErr w:type="spellEnd"/>
            <w:r>
              <w:rPr>
                <w:rFonts w:ascii="Times New Roman" w:hAnsi="Times New Roman"/>
              </w:rPr>
              <w:t>, подобных тел.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Применять теоретический материал при решении задач, вычислять объемы многогранников.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Тела вращения.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15.134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тела вращения, определение, элементы цилиндра, шара, конуса, формулы </w:t>
            </w:r>
            <w:proofErr w:type="gramStart"/>
            <w:r>
              <w:rPr>
                <w:rFonts w:ascii="Times New Roman" w:hAnsi="Times New Roman"/>
              </w:rPr>
              <w:t>объема,  площади</w:t>
            </w:r>
            <w:proofErr w:type="gramEnd"/>
            <w:r>
              <w:rPr>
                <w:rFonts w:ascii="Times New Roman" w:hAnsi="Times New Roman"/>
              </w:rPr>
              <w:t xml:space="preserve"> боковых поверхностей простейших тел вращения.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задач, вычислять объемы и площади боковых поверхностей простейших тел вращения.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«Тела вращения».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данной теме.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выполнении заданий.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  <w:p w:rsidR="00AD643F" w:rsidRDefault="00AD64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«Признаки равенства треугольников».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43F" w:rsidRDefault="00AD643F">
            <w:pPr>
              <w:rPr>
                <w:rFonts w:ascii="Times New Roman" w:eastAsia="DejaVu Sans" w:hAnsi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«Решение треугольников».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«Многоугольники».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«Площади фигур».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данным темам.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 по курсу геометрии 7 – 9 классов.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курсу геометрии.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643F" w:rsidTr="00AD643F">
        <w:trPr>
          <w:trHeight w:val="9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after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 по курсу геометрии.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материал по курсу геометрии.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теоретический материал при решении задач.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F" w:rsidRDefault="00AD643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D643F" w:rsidRDefault="00AD643F" w:rsidP="00AD643F">
      <w:pPr>
        <w:rPr>
          <w:rFonts w:ascii="Times New Roman" w:eastAsia="DejaVu Sans" w:hAnsi="Times New Roman"/>
          <w:kern w:val="2"/>
          <w:sz w:val="20"/>
          <w:lang w:eastAsia="hi-IN" w:bidi="hi-IN"/>
        </w:rPr>
      </w:pPr>
      <w:r>
        <w:rPr>
          <w:rFonts w:ascii="Times New Roman" w:hAnsi="Times New Roman"/>
        </w:rPr>
        <w:br w:type="page"/>
      </w:r>
    </w:p>
    <w:p w:rsidR="00AD643F" w:rsidRDefault="00AD643F" w:rsidP="00AD643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Условные обозначения: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"/>
        <w:gridCol w:w="1714"/>
        <w:gridCol w:w="7272"/>
      </w:tblGrid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Сокращённое обозначение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Учебное занятие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ИНМ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ЗПЗ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первичных знаний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УКПЗ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комплексного применения знаний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ППМ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 по теме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Входной контроль </w:t>
            </w:r>
            <w:proofErr w:type="gramStart"/>
            <w:r>
              <w:rPr>
                <w:rFonts w:ascii="Times New Roman" w:hAnsi="Times New Roman"/>
              </w:rPr>
              <w:t>знаний</w:t>
            </w:r>
            <w:proofErr w:type="gramEnd"/>
            <w:r>
              <w:rPr>
                <w:rFonts w:ascii="Times New Roman" w:hAnsi="Times New Roman"/>
              </w:rPr>
              <w:t xml:space="preserve"> обучающихся за прошлый год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 в форме теста (5 – 20 минут)</w:t>
            </w:r>
          </w:p>
        </w:tc>
      </w:tr>
      <w:tr w:rsidR="00AD643F" w:rsidTr="00AD643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для подготовки к ГИА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Геометрия. Подготовка к ЕГЭ и ГИА – 9: учимся решать задачи. Учебное </w:t>
            </w:r>
            <w:proofErr w:type="gramStart"/>
            <w:r>
              <w:rPr>
                <w:rFonts w:ascii="Times New Roman" w:hAnsi="Times New Roman"/>
              </w:rPr>
              <w:t>пособие./</w:t>
            </w:r>
            <w:proofErr w:type="gramEnd"/>
            <w:r>
              <w:rPr>
                <w:rFonts w:ascii="Times New Roman" w:hAnsi="Times New Roman"/>
              </w:rPr>
              <w:t xml:space="preserve">Б. И. </w:t>
            </w:r>
            <w:proofErr w:type="spellStart"/>
            <w:r>
              <w:rPr>
                <w:rFonts w:ascii="Times New Roman" w:hAnsi="Times New Roman"/>
              </w:rPr>
              <w:t>Вольфсон</w:t>
            </w:r>
            <w:proofErr w:type="spellEnd"/>
            <w:r>
              <w:rPr>
                <w:rFonts w:ascii="Times New Roman" w:hAnsi="Times New Roman"/>
              </w:rPr>
              <w:t xml:space="preserve">, Л. И. </w:t>
            </w:r>
            <w:proofErr w:type="spellStart"/>
            <w:r>
              <w:rPr>
                <w:rFonts w:ascii="Times New Roman" w:hAnsi="Times New Roman"/>
              </w:rPr>
              <w:t>Резницкий</w:t>
            </w:r>
            <w:proofErr w:type="spellEnd"/>
            <w:r>
              <w:rPr>
                <w:rFonts w:ascii="Times New Roman" w:hAnsi="Times New Roman"/>
              </w:rPr>
              <w:t>. – Ростов н/Д: Легион – М, 2011.</w:t>
            </w:r>
          </w:p>
        </w:tc>
      </w:tr>
    </w:tbl>
    <w:p w:rsidR="00AD643F" w:rsidRDefault="00AD643F" w:rsidP="00AD643F">
      <w:pPr>
        <w:pStyle w:val="8"/>
        <w:jc w:val="both"/>
        <w:rPr>
          <w:rFonts w:ascii="Times New Roman" w:hAnsi="Times New Roman" w:cs="Times New Roman"/>
          <w:b/>
          <w:i w:val="0"/>
          <w:color w:val="000000"/>
        </w:rPr>
      </w:pPr>
    </w:p>
    <w:p w:rsidR="00AD643F" w:rsidRDefault="00AD643F" w:rsidP="00AD643F">
      <w:pPr>
        <w:pStyle w:val="8"/>
        <w:jc w:val="both"/>
        <w:rPr>
          <w:rFonts w:ascii="Times New Roman" w:hAnsi="Times New Roman" w:cs="Times New Roman"/>
          <w:b/>
          <w:i w:val="0"/>
          <w:color w:val="000000"/>
        </w:rPr>
      </w:pPr>
    </w:p>
    <w:p w:rsidR="00AD643F" w:rsidRDefault="00AD643F" w:rsidP="00AD643F">
      <w:pPr>
        <w:pStyle w:val="8"/>
        <w:jc w:val="both"/>
        <w:rPr>
          <w:rFonts w:ascii="Times New Roman" w:hAnsi="Times New Roman" w:cs="Times New Roman"/>
          <w:b/>
          <w:i w:val="0"/>
          <w:color w:val="000000"/>
        </w:rPr>
      </w:pPr>
      <w:r>
        <w:rPr>
          <w:rFonts w:ascii="Times New Roman" w:hAnsi="Times New Roman" w:cs="Times New Roman"/>
          <w:b/>
          <w:i w:val="0"/>
          <w:color w:val="000000"/>
        </w:rPr>
        <w:t>Основное содержание программы</w:t>
      </w:r>
    </w:p>
    <w:p w:rsidR="00AD643F" w:rsidRDefault="00AD643F" w:rsidP="00AD6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Подобие фигур (14).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 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– усвоить признаки подобия треугольников и отработать навыки их применения. Данная тема фактически завершает изучение главных тем курса геометрии: признаки равенства треугольников, сумма углов треугольника, теорема Пифагора. Большое внимание уделяется решению задач,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треугольников. В данной теме разбирается вопрос об углах, вписанных в окружность.</w:t>
      </w:r>
    </w:p>
    <w:p w:rsidR="00AD643F" w:rsidRDefault="00AD643F" w:rsidP="00AD6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треугольников (11).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Теоремы синусов, косинусов. Решение треугольников.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цель – познакомить обучающихся с основными алгоритмами решения произвольных треугольников. В данной теме знания о признаках равенства треугольников, о построении </w:t>
      </w:r>
      <w:r>
        <w:rPr>
          <w:rFonts w:ascii="Times New Roman" w:hAnsi="Times New Roman"/>
        </w:rPr>
        <w:lastRenderedPageBreak/>
        <w:t xml:space="preserve">треугольника по трем элементам дополняются сведениями о методах вычисления всех элементов треугольника, если заданы три его определенных элемента, то есть обобщаются представления обучающихся о том, что любой треугольник может быть задан тремя независимыми элементами. Среди задач на решение треугольников основными являются три, соответствующие признакам равенства треугольников: решение треугольника по двум сторонам и углу между ними, по стороне и двум углам, по трем сторонам. При их решении в первую очередь обращается внимание на формирование умений применять теоремы синусов и косинусов для вычисления неизвестных элементов треугольника. </w:t>
      </w:r>
    </w:p>
    <w:p w:rsidR="00AD643F" w:rsidRDefault="00AD643F" w:rsidP="00AD6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Многоугольники (14).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цель – расширить и систематизировать сведения о многоугольниках и окружности. </w:t>
      </w:r>
      <w:proofErr w:type="gramStart"/>
      <w:r>
        <w:rPr>
          <w:rFonts w:ascii="Times New Roman" w:hAnsi="Times New Roman"/>
        </w:rPr>
        <w:t>Сведения  о</w:t>
      </w:r>
      <w:proofErr w:type="gramEnd"/>
      <w:r>
        <w:rPr>
          <w:rFonts w:ascii="Times New Roman" w:hAnsi="Times New Roman"/>
        </w:rPr>
        <w:t xml:space="preserve"> многоугольниках обобщают известные учащимся факты о треугольниках и четырехугольниках: теорема о сумме углов многоугольника (теорема о сумме углов треугольника), частные случаи правильных многоугольников (равносторонний треугольник, квадрат). Изучение формул, связывающих стороны правильных многоугольников с радиусами вписанных в них и описанных около них окружностей, решение задач на вычисление элементов правильных многоугольников, длин окружностей и их дуг, способствуют формированию умений решать задачи, связанные с многогранниками и телами вращения в стереометрии.</w:t>
      </w:r>
    </w:p>
    <w:p w:rsidR="00AD643F" w:rsidRDefault="00AD643F" w:rsidP="00AD6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Площади фигур (16).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Площадь и ее свойства. Площади прямоугольника, треугольника, параллелограмма, трапеции. Площади круга и его частей.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– сформировать у обучающихся общее представление о площади и умение вычислять площади фигур. Понятие площади и ее свойства рассматриваются с опорой на наглядные представления обучающихся и их жизненный опыт. Основное внимание в теме уделяется формированию практических навыков вычисления площадей плоских фигур в ходе решении соответствующих задач.</w:t>
      </w:r>
    </w:p>
    <w:p w:rsidR="00AD643F" w:rsidRDefault="00AD643F" w:rsidP="00AD6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Элементы стереометрии (7).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Аксиомы стереометрии. Параллельность и перпендикулярность прямых и плоскостей в пространстве. Многогранники. Тела вращения. 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– дать начальное представление о телах и поверхностях в пространстве, о расположении прямых и плоскостей в пространстве. В начале темы дается определение предмета стереометрии, приводится система аксиом стереометрии и пример доказательства с их помощью теорем. Рассматриваются различные случаи расположения прямых и плоскостей в пространстве. Определение простейших многогранников и тел вращения проводится на основе наглядных представлений.</w:t>
      </w:r>
    </w:p>
    <w:p w:rsidR="00AD643F" w:rsidRDefault="00AD643F" w:rsidP="00AD643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повторение курса планиметрии (6).</w:t>
      </w:r>
    </w:p>
    <w:p w:rsidR="00AD643F" w:rsidRDefault="00AD643F" w:rsidP="00AD64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Повторение и систематизация знаний полученных в течение изучения </w:t>
      </w:r>
      <w:proofErr w:type="gramStart"/>
      <w:r>
        <w:rPr>
          <w:rFonts w:ascii="Times New Roman" w:hAnsi="Times New Roman"/>
        </w:rPr>
        <w:t>курса  геометрии</w:t>
      </w:r>
      <w:proofErr w:type="gramEnd"/>
      <w:r>
        <w:rPr>
          <w:rFonts w:ascii="Times New Roman" w:hAnsi="Times New Roman"/>
        </w:rPr>
        <w:t xml:space="preserve"> 7 – 9 классов. Подобие треугольников. Вписанные углы. Соотношение между хордами и касательными. Теоремы синусов и косинусов. Многоугольники. Площади фигур.</w:t>
      </w:r>
    </w:p>
    <w:p w:rsidR="00AD643F" w:rsidRDefault="00AD643F" w:rsidP="00AD643F">
      <w:pPr>
        <w:jc w:val="center"/>
        <w:rPr>
          <w:rFonts w:ascii="Times New Roman" w:hAnsi="Times New Roman"/>
          <w:b/>
        </w:rPr>
      </w:pPr>
    </w:p>
    <w:p w:rsidR="00AD643F" w:rsidRDefault="00AD643F" w:rsidP="00AD643F">
      <w:pPr>
        <w:jc w:val="center"/>
        <w:rPr>
          <w:rFonts w:ascii="Times New Roman" w:hAnsi="Times New Roman"/>
          <w:b/>
        </w:rPr>
      </w:pPr>
    </w:p>
    <w:p w:rsidR="00AD643F" w:rsidRDefault="00AD643F" w:rsidP="00AD64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Формы и средства контроля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794"/>
        <w:gridCol w:w="1316"/>
        <w:gridCol w:w="2112"/>
      </w:tblGrid>
      <w:tr w:rsidR="00AD643F" w:rsidTr="00AD643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самостоятельных работ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тестов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</w:t>
            </w:r>
          </w:p>
        </w:tc>
      </w:tr>
      <w:tr w:rsidR="00AD643F" w:rsidTr="00AD643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Подобие фигур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643F" w:rsidTr="00AD643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643F" w:rsidTr="00AD643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Многоугольники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643F" w:rsidTr="00AD643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Площади фигур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D643F" w:rsidTr="00AD643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стереометрии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643F" w:rsidTr="00AD643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643F" w:rsidTr="00AD643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F" w:rsidRDefault="00AD643F" w:rsidP="00AD643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AD643F" w:rsidRDefault="00AD643F" w:rsidP="00AD643F">
      <w:pPr>
        <w:rPr>
          <w:rFonts w:ascii="Times New Roman" w:eastAsia="DejaVu Sans" w:hAnsi="Times New Roman"/>
          <w:kern w:val="2"/>
          <w:sz w:val="20"/>
          <w:lang w:eastAsia="hi-IN" w:bidi="hi-IN"/>
        </w:rPr>
      </w:pPr>
    </w:p>
    <w:p w:rsidR="00AD643F" w:rsidRDefault="00AD643F" w:rsidP="00AD64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Система контролирующих материалов (основные дидактические единицы):</w:t>
      </w:r>
    </w:p>
    <w:p w:rsidR="00AD643F" w:rsidRDefault="00AD643F" w:rsidP="00AD64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№1 «Признаки подобия треугольников»</w:t>
      </w:r>
    </w:p>
    <w:p w:rsidR="00AD643F" w:rsidRDefault="00AD643F" w:rsidP="00AD64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№2 «Подобие фигур. Углы, вписанные в окружность»</w:t>
      </w:r>
    </w:p>
    <w:p w:rsidR="00AD643F" w:rsidRDefault="00AD643F" w:rsidP="00AD64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№3 «Решение треугольников»</w:t>
      </w:r>
    </w:p>
    <w:p w:rsidR="00AD643F" w:rsidRDefault="00AD643F" w:rsidP="00AD64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№4 «Многоугольники»</w:t>
      </w:r>
    </w:p>
    <w:p w:rsidR="00AD643F" w:rsidRDefault="00AD643F" w:rsidP="00AD64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№5 «Площади простых фигур»</w:t>
      </w:r>
    </w:p>
    <w:p w:rsidR="00AD643F" w:rsidRDefault="00AD643F" w:rsidP="00AD64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№6 «Площади подобных фигур. Площадь круга»</w:t>
      </w:r>
    </w:p>
    <w:p w:rsidR="00AD643F" w:rsidRDefault="00AD643F" w:rsidP="00AD643F">
      <w:pPr>
        <w:spacing w:after="0"/>
        <w:rPr>
          <w:rFonts w:ascii="Times New Roman" w:hAnsi="Times New Roman"/>
        </w:rPr>
      </w:pPr>
    </w:p>
    <w:p w:rsidR="00AD643F" w:rsidRDefault="00AD643F" w:rsidP="00AD64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проведения контрольных работ используется:</w:t>
      </w:r>
    </w:p>
    <w:p w:rsidR="00AD643F" w:rsidRDefault="00AD643F" w:rsidP="00AD643F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общеобразовательных учреждений. Геометрия. 7 – 9 классы / сост. Т. А. </w:t>
      </w: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 xml:space="preserve"> – М.: Просвещение, 2008.</w:t>
      </w:r>
    </w:p>
    <w:p w:rsidR="00AD643F" w:rsidRDefault="00AD643F" w:rsidP="00AD643F">
      <w:pPr>
        <w:jc w:val="center"/>
        <w:rPr>
          <w:rFonts w:ascii="Times New Roman" w:hAnsi="Times New Roman"/>
          <w:b/>
        </w:rPr>
      </w:pPr>
    </w:p>
    <w:p w:rsidR="00AD643F" w:rsidRDefault="00AD643F" w:rsidP="00AD643F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</w:rPr>
        <w:t>Учебно</w:t>
      </w:r>
      <w:proofErr w:type="spellEnd"/>
      <w:r>
        <w:rPr>
          <w:rFonts w:ascii="Times New Roman" w:hAnsi="Times New Roman"/>
          <w:b/>
        </w:rPr>
        <w:t xml:space="preserve"> – методические средства обучения</w:t>
      </w:r>
    </w:p>
    <w:p w:rsidR="00AD643F" w:rsidRDefault="00AD643F" w:rsidP="00AD643F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Литература для учителя</w:t>
      </w:r>
    </w:p>
    <w:p w:rsidR="00AD643F" w:rsidRDefault="00AD643F" w:rsidP="00AD64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Программа общеобразовательных учреждений. Геометрия. 7 – 9 классы / сост. Т. А. </w:t>
      </w:r>
      <w:proofErr w:type="spellStart"/>
      <w:r>
        <w:rPr>
          <w:rFonts w:ascii="Times New Roman" w:hAnsi="Times New Roman"/>
        </w:rPr>
        <w:t>Бурмистрова</w:t>
      </w:r>
      <w:proofErr w:type="spellEnd"/>
      <w:r>
        <w:rPr>
          <w:rFonts w:ascii="Times New Roman" w:hAnsi="Times New Roman"/>
        </w:rPr>
        <w:t xml:space="preserve"> – М.: Просвещение, 2008. </w:t>
      </w:r>
    </w:p>
    <w:p w:rsidR="00AD643F" w:rsidRDefault="00AD643F" w:rsidP="00AD64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Сборник нормативных документов. Математика. Федеральный компонент государственного стандарта. Федеральный базисный план. - М.: Дрофа, 2006.</w:t>
      </w:r>
    </w:p>
    <w:p w:rsidR="00AD643F" w:rsidRDefault="00AD643F" w:rsidP="00AD643F">
      <w:pPr>
        <w:widowControl w:val="0"/>
        <w:numPr>
          <w:ilvl w:val="0"/>
          <w:numId w:val="33"/>
        </w:numPr>
        <w:tabs>
          <w:tab w:val="num" w:pos="426"/>
        </w:tabs>
        <w:suppressAutoHyphens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Геометрия. 9 класс. Поурочные планы / сост. Т. И. </w:t>
      </w:r>
      <w:proofErr w:type="spellStart"/>
      <w:r>
        <w:rPr>
          <w:rFonts w:ascii="Times New Roman" w:hAnsi="Times New Roman"/>
        </w:rPr>
        <w:t>Купорова</w:t>
      </w:r>
      <w:proofErr w:type="spellEnd"/>
      <w:r>
        <w:rPr>
          <w:rFonts w:ascii="Times New Roman" w:hAnsi="Times New Roman"/>
        </w:rPr>
        <w:t xml:space="preserve"> – Волгоград: Учитель, 2007.</w:t>
      </w:r>
    </w:p>
    <w:p w:rsidR="00AD643F" w:rsidRDefault="00AD643F" w:rsidP="00AD643F">
      <w:pPr>
        <w:widowControl w:val="0"/>
        <w:numPr>
          <w:ilvl w:val="0"/>
          <w:numId w:val="33"/>
        </w:numPr>
        <w:suppressAutoHyphens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Математика: 2600 тестов и проверочных заданий для школьников и поступающих в вузы / П. И. Алтынов, Л. И. </w:t>
      </w:r>
      <w:proofErr w:type="spellStart"/>
      <w:r>
        <w:rPr>
          <w:rFonts w:ascii="Times New Roman" w:hAnsi="Times New Roman"/>
        </w:rPr>
        <w:t>Звавич</w:t>
      </w:r>
      <w:proofErr w:type="spellEnd"/>
      <w:r>
        <w:rPr>
          <w:rFonts w:ascii="Times New Roman" w:hAnsi="Times New Roman"/>
        </w:rPr>
        <w:t xml:space="preserve">, А. И. </w:t>
      </w:r>
      <w:proofErr w:type="spellStart"/>
      <w:r>
        <w:rPr>
          <w:rFonts w:ascii="Times New Roman" w:hAnsi="Times New Roman"/>
        </w:rPr>
        <w:t>Медяник</w:t>
      </w:r>
      <w:proofErr w:type="spellEnd"/>
      <w:r>
        <w:rPr>
          <w:rFonts w:ascii="Times New Roman" w:hAnsi="Times New Roman"/>
        </w:rPr>
        <w:t xml:space="preserve"> и др. – М.: Дрофа, 2006. – (Большая библиотека «Дрофы»). </w:t>
      </w:r>
    </w:p>
    <w:p w:rsidR="00AD643F" w:rsidRDefault="00AD643F" w:rsidP="00AD643F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Дидактические материалы по геометрии. 9 класс </w:t>
      </w:r>
      <w:proofErr w:type="gramStart"/>
      <w:r>
        <w:rPr>
          <w:rFonts w:ascii="Times New Roman" w:hAnsi="Times New Roman"/>
        </w:rPr>
        <w:t>/  В.</w:t>
      </w:r>
      <w:proofErr w:type="gramEnd"/>
      <w:r>
        <w:rPr>
          <w:rFonts w:ascii="Times New Roman" w:hAnsi="Times New Roman"/>
        </w:rPr>
        <w:t xml:space="preserve"> А. Гусев, А. И. </w:t>
      </w:r>
      <w:proofErr w:type="spellStart"/>
      <w:r>
        <w:rPr>
          <w:rFonts w:ascii="Times New Roman" w:hAnsi="Times New Roman"/>
        </w:rPr>
        <w:t>Медяник</w:t>
      </w:r>
      <w:proofErr w:type="spellEnd"/>
      <w:r>
        <w:rPr>
          <w:rFonts w:ascii="Times New Roman" w:hAnsi="Times New Roman"/>
        </w:rPr>
        <w:t xml:space="preserve"> - М.: Просвещение, 2008.</w:t>
      </w:r>
    </w:p>
    <w:p w:rsidR="00AD643F" w:rsidRDefault="00AD643F" w:rsidP="00AD643F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Геометрия в 7 – 9 классах (методические рекомендации к преподаванию курса геометрии по учебному пособию А. В. Погорелова) / Л. Ю. Березина, Н. Б. Мельникова, Т. М. Мищенко и др. – М.: Просвещение, 1990.</w:t>
      </w:r>
    </w:p>
    <w:p w:rsidR="00AD643F" w:rsidRDefault="00AD643F" w:rsidP="00AD643F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качества подготовки выпускников основной школы по математике / Дорофеев Г. В. и др. - М., Дрофа, 2007.</w:t>
      </w:r>
    </w:p>
    <w:p w:rsidR="00AD643F" w:rsidRDefault="00AD643F" w:rsidP="00AD643F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Геометрия. Учебник для 7 – 9 классов общеобразовательных учреждений / А. В. Погорелов – 9-е изд. – М.: Просвещение, 2008.</w:t>
      </w:r>
    </w:p>
    <w:p w:rsidR="00AD643F" w:rsidRDefault="00AD643F" w:rsidP="00AD643F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Геометрия. Подготовка к ЕГЭ и ГИА – 9: учимся решать задачи. Учебное </w:t>
      </w:r>
      <w:proofErr w:type="gramStart"/>
      <w:r>
        <w:rPr>
          <w:rFonts w:ascii="Times New Roman" w:hAnsi="Times New Roman"/>
        </w:rPr>
        <w:t>пособие./</w:t>
      </w:r>
      <w:proofErr w:type="gramEnd"/>
      <w:r>
        <w:rPr>
          <w:rFonts w:ascii="Times New Roman" w:hAnsi="Times New Roman"/>
        </w:rPr>
        <w:t xml:space="preserve">Б. И. </w:t>
      </w:r>
      <w:proofErr w:type="spellStart"/>
      <w:r>
        <w:rPr>
          <w:rFonts w:ascii="Times New Roman" w:hAnsi="Times New Roman"/>
        </w:rPr>
        <w:t>Вольфсон</w:t>
      </w:r>
      <w:proofErr w:type="spellEnd"/>
      <w:r>
        <w:rPr>
          <w:rFonts w:ascii="Times New Roman" w:hAnsi="Times New Roman"/>
        </w:rPr>
        <w:t xml:space="preserve">, Л. И. </w:t>
      </w:r>
      <w:proofErr w:type="spellStart"/>
      <w:r>
        <w:rPr>
          <w:rFonts w:ascii="Times New Roman" w:hAnsi="Times New Roman"/>
        </w:rPr>
        <w:t>Резницкий</w:t>
      </w:r>
      <w:proofErr w:type="spellEnd"/>
      <w:r>
        <w:rPr>
          <w:rFonts w:ascii="Times New Roman" w:hAnsi="Times New Roman"/>
        </w:rPr>
        <w:t>. – Ростов н/Д: Легион – М, 2011.</w:t>
      </w:r>
      <w:r>
        <w:rPr>
          <w:rFonts w:ascii="Times New Roman" w:hAnsi="Times New Roman"/>
          <w:color w:val="000000"/>
        </w:rPr>
        <w:t>Геометрия. 7 – 11. Книга для учителя – В. И. Жохов – М.: Просвещение, 2007.</w:t>
      </w:r>
    </w:p>
    <w:p w:rsidR="00AD643F" w:rsidRDefault="00AD643F" w:rsidP="00AD643F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Литература для обучающихся</w:t>
      </w:r>
    </w:p>
    <w:p w:rsidR="00AD643F" w:rsidRDefault="00AD643F" w:rsidP="00AD643F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Дидактические материалы по геометрии. 9 класс </w:t>
      </w:r>
      <w:proofErr w:type="gramStart"/>
      <w:r>
        <w:rPr>
          <w:rFonts w:ascii="Times New Roman" w:hAnsi="Times New Roman" w:cs="Times New Roman"/>
        </w:rPr>
        <w:t>/  В.</w:t>
      </w:r>
      <w:proofErr w:type="gramEnd"/>
      <w:r>
        <w:rPr>
          <w:rFonts w:ascii="Times New Roman" w:hAnsi="Times New Roman" w:cs="Times New Roman"/>
        </w:rPr>
        <w:t xml:space="preserve"> А. Гусев, А. И. </w:t>
      </w:r>
      <w:proofErr w:type="spellStart"/>
      <w:r>
        <w:rPr>
          <w:rFonts w:ascii="Times New Roman" w:hAnsi="Times New Roman" w:cs="Times New Roman"/>
        </w:rPr>
        <w:t>Медяник</w:t>
      </w:r>
      <w:proofErr w:type="spellEnd"/>
      <w:r>
        <w:rPr>
          <w:rFonts w:ascii="Times New Roman" w:hAnsi="Times New Roman" w:cs="Times New Roman"/>
        </w:rPr>
        <w:t xml:space="preserve"> - М.: Просвещение, 2008.</w:t>
      </w:r>
    </w:p>
    <w:p w:rsidR="00AD643F" w:rsidRDefault="00AD643F" w:rsidP="00AD643F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Геометрия. Учебник для 7 – 9 классов общеобразовательных учреждений / А. В. Погорелов – 9-е изд. – М.: Просвещение, 2012.</w:t>
      </w:r>
    </w:p>
    <w:p w:rsidR="00AD643F" w:rsidRDefault="00AD643F" w:rsidP="00AD643F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Сборник задач для подготовки к ГИА 2015</w:t>
      </w:r>
    </w:p>
    <w:p w:rsidR="00AD643F" w:rsidRDefault="00AD643F" w:rsidP="00AD643F">
      <w:pPr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</w:p>
    <w:p w:rsidR="006C386F" w:rsidRPr="006C386F" w:rsidRDefault="006C386F" w:rsidP="006C386F">
      <w:pPr>
        <w:tabs>
          <w:tab w:val="left" w:pos="360"/>
          <w:tab w:val="left" w:pos="1080"/>
        </w:tabs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C386F" w:rsidRPr="006C386F" w:rsidRDefault="006C386F" w:rsidP="006C386F">
      <w:pPr>
        <w:tabs>
          <w:tab w:val="left" w:pos="360"/>
          <w:tab w:val="left" w:pos="1080"/>
        </w:tabs>
        <w:ind w:firstLine="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Алгебра 9 класс</w:t>
      </w:r>
    </w:p>
    <w:p w:rsidR="006C386F" w:rsidRPr="006C386F" w:rsidRDefault="006C386F" w:rsidP="006C386F">
      <w:pPr>
        <w:tabs>
          <w:tab w:val="left" w:pos="360"/>
          <w:tab w:val="left" w:pos="1080"/>
        </w:tabs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Рабочая программа составлена в соответствии с программой «</w:t>
      </w:r>
      <w:r w:rsidRPr="006C386F">
        <w:rPr>
          <w:rFonts w:ascii="Times New Roman" w:hAnsi="Times New Roman"/>
          <w:color w:val="000000"/>
          <w:sz w:val="28"/>
          <w:szCs w:val="28"/>
        </w:rPr>
        <w:t xml:space="preserve">Программы общеобразовательных учреждений. Алгебра. 7-9 классы» Составитель: </w:t>
      </w:r>
      <w:proofErr w:type="spellStart"/>
      <w:r w:rsidRPr="006C386F"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 w:rsidRPr="006C386F">
        <w:rPr>
          <w:rFonts w:ascii="Times New Roman" w:hAnsi="Times New Roman"/>
          <w:color w:val="000000"/>
          <w:sz w:val="28"/>
          <w:szCs w:val="28"/>
        </w:rPr>
        <w:t xml:space="preserve"> Т.А. – М.: Просвещение, 2008 г., </w:t>
      </w:r>
      <w:r w:rsidRPr="006C386F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стандарта основного общего образования по учебнику алгебры для 9 класса авторов </w:t>
      </w:r>
      <w:proofErr w:type="spellStart"/>
      <w:r w:rsidRPr="006C386F">
        <w:rPr>
          <w:rFonts w:ascii="Times New Roman" w:hAnsi="Times New Roman"/>
          <w:sz w:val="28"/>
          <w:szCs w:val="28"/>
        </w:rPr>
        <w:t>Ю.Н.Макарычева</w:t>
      </w:r>
      <w:proofErr w:type="spellEnd"/>
      <w:r w:rsidRPr="006C386F">
        <w:rPr>
          <w:rFonts w:ascii="Times New Roman" w:hAnsi="Times New Roman"/>
          <w:sz w:val="28"/>
          <w:szCs w:val="28"/>
        </w:rPr>
        <w:t xml:space="preserve">, Н.Г. </w:t>
      </w:r>
      <w:proofErr w:type="spellStart"/>
      <w:r w:rsidRPr="006C386F">
        <w:rPr>
          <w:rFonts w:ascii="Times New Roman" w:hAnsi="Times New Roman"/>
          <w:sz w:val="28"/>
          <w:szCs w:val="28"/>
        </w:rPr>
        <w:t>Миндюк</w:t>
      </w:r>
      <w:proofErr w:type="spellEnd"/>
      <w:r w:rsidRPr="006C386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C386F">
        <w:rPr>
          <w:rFonts w:ascii="Times New Roman" w:hAnsi="Times New Roman"/>
          <w:sz w:val="28"/>
          <w:szCs w:val="28"/>
        </w:rPr>
        <w:t>др. ,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а также рекомендаций Министерства образования РФ «О введении элементов комбинаторики , статистики и теории вероятностей в содержание математического образования основной школы»</w:t>
      </w:r>
    </w:p>
    <w:p w:rsidR="006C386F" w:rsidRPr="006C386F" w:rsidRDefault="006C386F" w:rsidP="006C386F">
      <w:pPr>
        <w:tabs>
          <w:tab w:val="left" w:pos="360"/>
          <w:tab w:val="left" w:pos="1080"/>
        </w:tabs>
        <w:ind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386F">
        <w:rPr>
          <w:rFonts w:ascii="Times New Roman" w:hAnsi="Times New Roman"/>
          <w:b/>
          <w:sz w:val="28"/>
          <w:szCs w:val="28"/>
          <w:u w:val="single"/>
        </w:rPr>
        <w:t>Основные цели:</w:t>
      </w:r>
    </w:p>
    <w:p w:rsidR="006C386F" w:rsidRPr="006C386F" w:rsidRDefault="006C386F" w:rsidP="006C386F">
      <w:pPr>
        <w:numPr>
          <w:ilvl w:val="0"/>
          <w:numId w:val="35"/>
        </w:numPr>
        <w:tabs>
          <w:tab w:val="num" w:pos="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</w:t>
      </w:r>
      <w:proofErr w:type="gramStart"/>
      <w:r w:rsidRPr="006C386F">
        <w:rPr>
          <w:rFonts w:ascii="Times New Roman" w:hAnsi="Times New Roman"/>
          <w:sz w:val="28"/>
          <w:szCs w:val="28"/>
        </w:rPr>
        <w:t>деятельности ,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изучения смежных дисциплин, продолжения образования в средней школе и профессиональных учебных заведениях;</w:t>
      </w:r>
    </w:p>
    <w:p w:rsidR="006C386F" w:rsidRPr="006C386F" w:rsidRDefault="006C386F" w:rsidP="006C386F">
      <w:pPr>
        <w:numPr>
          <w:ilvl w:val="0"/>
          <w:numId w:val="35"/>
        </w:numPr>
        <w:tabs>
          <w:tab w:val="num" w:pos="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интеллектуальное развитие, формирование качеств личности, свойственных математической деятельности: ясности и точности мысли, логического мышления, способности к преодолению трудностей;</w:t>
      </w:r>
    </w:p>
    <w:p w:rsidR="006C386F" w:rsidRPr="006C386F" w:rsidRDefault="006C386F" w:rsidP="006C386F">
      <w:pPr>
        <w:numPr>
          <w:ilvl w:val="0"/>
          <w:numId w:val="35"/>
        </w:numPr>
        <w:tabs>
          <w:tab w:val="num" w:pos="0"/>
          <w:tab w:val="left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помочь приобрести опыт планирования деятельности, решения разнообразного класса задач </w:t>
      </w:r>
      <w:proofErr w:type="gramStart"/>
      <w:r w:rsidRPr="006C386F">
        <w:rPr>
          <w:rFonts w:ascii="Times New Roman" w:hAnsi="Times New Roman"/>
          <w:sz w:val="28"/>
          <w:szCs w:val="28"/>
        </w:rPr>
        <w:t>курса ,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в том числе , требующих поиска путей и способов решения, ясного, точного, грамотного изложения своих мыслей в устной и письменной речи.</w:t>
      </w:r>
    </w:p>
    <w:p w:rsidR="006C386F" w:rsidRPr="006C386F" w:rsidRDefault="006C386F" w:rsidP="006C386F">
      <w:pPr>
        <w:tabs>
          <w:tab w:val="left" w:pos="360"/>
          <w:tab w:val="left" w:pos="1080"/>
        </w:tabs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386F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C386F" w:rsidRPr="006C386F" w:rsidRDefault="006C386F" w:rsidP="006C386F">
      <w:pPr>
        <w:numPr>
          <w:ilvl w:val="0"/>
          <w:numId w:val="36"/>
        </w:numPr>
        <w:tabs>
          <w:tab w:val="num" w:pos="0"/>
          <w:tab w:val="left" w:pos="360"/>
        </w:tabs>
        <w:spacing w:after="0" w:line="240" w:lineRule="auto"/>
        <w:ind w:left="0" w:firstLine="180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повторить и закрепить знания, </w:t>
      </w:r>
      <w:proofErr w:type="gramStart"/>
      <w:r w:rsidRPr="006C386F">
        <w:rPr>
          <w:rFonts w:ascii="Times New Roman" w:hAnsi="Times New Roman"/>
          <w:sz w:val="28"/>
          <w:szCs w:val="28"/>
        </w:rPr>
        <w:t>умения и навыки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полученные в 5-8 классах: вычислительные навыки, умения решать линейные уравнения и неравенства, их системы, умения строить графики функций и др.</w:t>
      </w:r>
    </w:p>
    <w:p w:rsidR="006C386F" w:rsidRPr="006C386F" w:rsidRDefault="006C386F" w:rsidP="006C386F">
      <w:pPr>
        <w:numPr>
          <w:ilvl w:val="0"/>
          <w:numId w:val="36"/>
        </w:numPr>
        <w:tabs>
          <w:tab w:val="num" w:pos="0"/>
          <w:tab w:val="left" w:pos="360"/>
        </w:tabs>
        <w:spacing w:after="0" w:line="240" w:lineRule="auto"/>
        <w:ind w:left="0" w:firstLine="180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изучить квадратичную функцию и её график, решение квадратных неравенств графическим методом и методом интервалов;</w:t>
      </w:r>
    </w:p>
    <w:p w:rsidR="006C386F" w:rsidRPr="006C386F" w:rsidRDefault="006C386F" w:rsidP="006C386F">
      <w:pPr>
        <w:numPr>
          <w:ilvl w:val="0"/>
          <w:numId w:val="36"/>
        </w:numPr>
        <w:tabs>
          <w:tab w:val="num" w:pos="0"/>
          <w:tab w:val="left" w:pos="360"/>
        </w:tabs>
        <w:spacing w:after="0" w:line="240" w:lineRule="auto"/>
        <w:ind w:left="0" w:firstLine="180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научить решать уравнения и их системы разными способами;</w:t>
      </w:r>
    </w:p>
    <w:p w:rsidR="006C386F" w:rsidRPr="006C386F" w:rsidRDefault="006C386F" w:rsidP="006C386F">
      <w:pPr>
        <w:numPr>
          <w:ilvl w:val="0"/>
          <w:numId w:val="36"/>
        </w:numPr>
        <w:tabs>
          <w:tab w:val="num" w:pos="0"/>
          <w:tab w:val="left" w:pos="360"/>
        </w:tabs>
        <w:spacing w:after="0" w:line="240" w:lineRule="auto"/>
        <w:ind w:left="0" w:firstLine="180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изучить арифметическую и геометрическую прогрессии, научить решать задачи с прогрессиями;</w:t>
      </w:r>
    </w:p>
    <w:p w:rsidR="006C386F" w:rsidRPr="006C386F" w:rsidRDefault="006C386F" w:rsidP="006C386F">
      <w:pPr>
        <w:numPr>
          <w:ilvl w:val="0"/>
          <w:numId w:val="36"/>
        </w:numPr>
        <w:tabs>
          <w:tab w:val="num" w:pos="0"/>
          <w:tab w:val="left" w:pos="360"/>
        </w:tabs>
        <w:spacing w:after="0" w:line="240" w:lineRule="auto"/>
        <w:ind w:left="0" w:firstLine="180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ознакомить со степенной функцией, корнем </w:t>
      </w:r>
      <w:r w:rsidRPr="006C386F">
        <w:rPr>
          <w:rFonts w:ascii="Times New Roman" w:hAnsi="Times New Roman"/>
          <w:sz w:val="28"/>
          <w:szCs w:val="28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 xml:space="preserve"> –ой степени, тригонометрическими функциями любого угла, основными тригонометрическими формулами, </w:t>
      </w:r>
      <w:proofErr w:type="gramStart"/>
      <w:r w:rsidRPr="006C386F">
        <w:rPr>
          <w:rFonts w:ascii="Times New Roman" w:hAnsi="Times New Roman"/>
          <w:sz w:val="28"/>
          <w:szCs w:val="28"/>
        </w:rPr>
        <w:t>элементами  теории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вероятностей и комбинаторики;</w:t>
      </w:r>
    </w:p>
    <w:p w:rsidR="006C386F" w:rsidRPr="006C386F" w:rsidRDefault="006C386F" w:rsidP="006C386F">
      <w:pPr>
        <w:numPr>
          <w:ilvl w:val="0"/>
          <w:numId w:val="36"/>
        </w:numPr>
        <w:tabs>
          <w:tab w:val="num" w:pos="0"/>
          <w:tab w:val="left" w:pos="360"/>
        </w:tabs>
        <w:spacing w:after="0" w:line="240" w:lineRule="auto"/>
        <w:ind w:left="0" w:firstLine="180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качественно подготовиться к выпускным экзаменам.</w:t>
      </w:r>
    </w:p>
    <w:p w:rsidR="006C386F" w:rsidRP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center"/>
        <w:rPr>
          <w:b/>
          <w:color w:val="000000"/>
          <w:sz w:val="28"/>
          <w:szCs w:val="28"/>
        </w:rPr>
      </w:pPr>
    </w:p>
    <w:p w:rsidR="006C386F" w:rsidRP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center"/>
        <w:rPr>
          <w:b/>
          <w:color w:val="000000"/>
          <w:sz w:val="28"/>
          <w:szCs w:val="28"/>
        </w:rPr>
      </w:pPr>
      <w:r w:rsidRPr="006C386F">
        <w:rPr>
          <w:b/>
          <w:color w:val="000000"/>
          <w:sz w:val="28"/>
          <w:szCs w:val="28"/>
        </w:rPr>
        <w:t>Содержание программы</w:t>
      </w:r>
    </w:p>
    <w:p w:rsidR="006C386F" w:rsidRP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b/>
          <w:color w:val="000000"/>
          <w:sz w:val="28"/>
          <w:szCs w:val="28"/>
        </w:rPr>
      </w:pPr>
      <w:r w:rsidRPr="006C386F">
        <w:rPr>
          <w:b/>
          <w:color w:val="000000"/>
          <w:sz w:val="28"/>
          <w:szCs w:val="28"/>
        </w:rPr>
        <w:t xml:space="preserve">Квадратичная функция  </w:t>
      </w:r>
    </w:p>
    <w:p w:rsidR="006C386F" w:rsidRP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color w:val="000000"/>
          <w:sz w:val="28"/>
          <w:szCs w:val="28"/>
        </w:rPr>
      </w:pPr>
      <w:r w:rsidRPr="006C386F">
        <w:rPr>
          <w:color w:val="000000"/>
          <w:sz w:val="28"/>
          <w:szCs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</w:t>
      </w:r>
      <w:r w:rsidRPr="006C386F">
        <w:rPr>
          <w:color w:val="000000"/>
          <w:sz w:val="28"/>
          <w:szCs w:val="28"/>
        </w:rPr>
        <w:lastRenderedPageBreak/>
        <w:t xml:space="preserve">выделения квадрата двучлена из квадратного трехчлена. Функция </w:t>
      </w:r>
      <w:r w:rsidRPr="006C386F">
        <w:rPr>
          <w:i/>
          <w:sz w:val="28"/>
          <w:szCs w:val="28"/>
          <w:lang w:val="en-US"/>
        </w:rPr>
        <w:t>y</w:t>
      </w:r>
      <w:r w:rsidRPr="006C386F">
        <w:rPr>
          <w:i/>
          <w:sz w:val="28"/>
          <w:szCs w:val="28"/>
        </w:rPr>
        <w:t>=</w:t>
      </w:r>
      <w:r w:rsidRPr="006C386F">
        <w:rPr>
          <w:i/>
          <w:sz w:val="28"/>
          <w:szCs w:val="28"/>
          <w:lang w:val="en-US"/>
        </w:rPr>
        <w:t>ax</w:t>
      </w:r>
      <w:proofErr w:type="gramStart"/>
      <w:r w:rsidRPr="006C386F">
        <w:rPr>
          <w:i/>
          <w:sz w:val="28"/>
          <w:szCs w:val="28"/>
          <w:vertAlign w:val="superscript"/>
        </w:rPr>
        <w:t xml:space="preserve">2 </w:t>
      </w:r>
      <w:r w:rsidRPr="006C386F">
        <w:rPr>
          <w:i/>
          <w:sz w:val="28"/>
          <w:szCs w:val="28"/>
        </w:rPr>
        <w:t xml:space="preserve"> +</w:t>
      </w:r>
      <w:proofErr w:type="gramEnd"/>
      <w:r w:rsidRPr="006C386F">
        <w:rPr>
          <w:i/>
          <w:sz w:val="28"/>
          <w:szCs w:val="28"/>
        </w:rPr>
        <w:t xml:space="preserve"> </w:t>
      </w:r>
      <w:proofErr w:type="spellStart"/>
      <w:r w:rsidRPr="006C386F">
        <w:rPr>
          <w:i/>
          <w:sz w:val="28"/>
          <w:szCs w:val="28"/>
          <w:lang w:val="en-US"/>
        </w:rPr>
        <w:t>bx</w:t>
      </w:r>
      <w:proofErr w:type="spellEnd"/>
      <w:r w:rsidRPr="006C386F">
        <w:rPr>
          <w:i/>
          <w:sz w:val="28"/>
          <w:szCs w:val="28"/>
        </w:rPr>
        <w:t xml:space="preserve"> + с</w:t>
      </w:r>
      <w:r w:rsidRPr="006C386F">
        <w:rPr>
          <w:sz w:val="28"/>
          <w:szCs w:val="28"/>
        </w:rPr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</w:t>
      </w:r>
    </w:p>
    <w:p w:rsidR="006C386F" w:rsidRPr="006C386F" w:rsidRDefault="006C386F" w:rsidP="006C386F">
      <w:pPr>
        <w:tabs>
          <w:tab w:val="left" w:pos="360"/>
          <w:tab w:val="left" w:pos="3514"/>
        </w:tabs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C386F">
        <w:rPr>
          <w:rFonts w:ascii="Times New Roman" w:hAnsi="Times New Roman"/>
          <w:b/>
          <w:bCs/>
          <w:color w:val="000000"/>
          <w:sz w:val="28"/>
          <w:szCs w:val="28"/>
        </w:rPr>
        <w:t xml:space="preserve"> Цель – </w:t>
      </w:r>
      <w:r w:rsidRPr="006C386F">
        <w:rPr>
          <w:rFonts w:ascii="Times New Roman" w:hAnsi="Times New Roman"/>
          <w:color w:val="000000"/>
          <w:sz w:val="28"/>
          <w:szCs w:val="28"/>
        </w:rPr>
        <w:t xml:space="preserve">выработать умение строить </w:t>
      </w:r>
      <w:proofErr w:type="gramStart"/>
      <w:r w:rsidRPr="006C386F">
        <w:rPr>
          <w:rFonts w:ascii="Times New Roman" w:hAnsi="Times New Roman"/>
          <w:color w:val="000000"/>
          <w:sz w:val="28"/>
          <w:szCs w:val="28"/>
        </w:rPr>
        <w:t>график  квадратичной</w:t>
      </w:r>
      <w:proofErr w:type="gramEnd"/>
      <w:r w:rsidRPr="006C386F">
        <w:rPr>
          <w:rFonts w:ascii="Times New Roman" w:hAnsi="Times New Roman"/>
          <w:color w:val="000000"/>
          <w:sz w:val="28"/>
          <w:szCs w:val="28"/>
        </w:rPr>
        <w:t xml:space="preserve"> функции и применять графические представления для решения неравенств второй степени с одной переменной.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Знать</w:t>
      </w:r>
      <w:r w:rsidRPr="006C386F">
        <w:rPr>
          <w:rFonts w:ascii="Times New Roman" w:hAnsi="Times New Roman"/>
          <w:sz w:val="28"/>
          <w:szCs w:val="28"/>
        </w:rPr>
        <w:t xml:space="preserve"> основные свойства функций, уметь находить промежутки </w:t>
      </w:r>
      <w:proofErr w:type="spellStart"/>
      <w:r w:rsidRPr="006C386F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6C386F">
        <w:rPr>
          <w:rFonts w:ascii="Times New Roman" w:hAnsi="Times New Roman"/>
          <w:sz w:val="28"/>
          <w:szCs w:val="28"/>
        </w:rPr>
        <w:t xml:space="preserve">, возрастания, убывания функций 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Уметь</w:t>
      </w:r>
      <w:r w:rsidRPr="006C386F">
        <w:rPr>
          <w:rFonts w:ascii="Times New Roman" w:hAnsi="Times New Roman"/>
          <w:sz w:val="28"/>
          <w:szCs w:val="28"/>
        </w:rPr>
        <w:t xml:space="preserve"> находить область определения и область значений функции, читать график функции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решать квадратные уравнения, определять знаки корней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выполнять разложение квадратного трехчлена на множители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строить график функции у=ах</w:t>
      </w:r>
      <w:proofErr w:type="gramStart"/>
      <w:r w:rsidRPr="006C386F">
        <w:rPr>
          <w:rFonts w:ascii="Times New Roman" w:hAnsi="Times New Roman"/>
          <w:sz w:val="28"/>
          <w:szCs w:val="28"/>
          <w:vertAlign w:val="superscript"/>
        </w:rPr>
        <w:t>2 ,</w:t>
      </w:r>
      <w:proofErr w:type="gramEnd"/>
      <w:r w:rsidRPr="006C386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C386F">
        <w:rPr>
          <w:rFonts w:ascii="Times New Roman" w:hAnsi="Times New Roman"/>
          <w:sz w:val="28"/>
          <w:szCs w:val="28"/>
        </w:rPr>
        <w:t>выполнять простейшие 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86F">
        <w:rPr>
          <w:rFonts w:ascii="Times New Roman" w:hAnsi="Times New Roman"/>
          <w:sz w:val="28"/>
          <w:szCs w:val="28"/>
        </w:rPr>
        <w:t>графиков функций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строить график квадратичной функции, выполнять простейшие преобразования графиков функций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Уметь построить график функции </w:t>
      </w:r>
      <w:r w:rsidRPr="006C386F">
        <w:rPr>
          <w:rFonts w:ascii="Times New Roman" w:hAnsi="Times New Roman"/>
          <w:sz w:val="28"/>
          <w:szCs w:val="28"/>
          <w:lang w:val="en-US"/>
        </w:rPr>
        <w:t>y</w:t>
      </w:r>
      <w:r w:rsidRPr="006C386F">
        <w:rPr>
          <w:rFonts w:ascii="Times New Roman" w:hAnsi="Times New Roman"/>
          <w:sz w:val="28"/>
          <w:szCs w:val="28"/>
        </w:rPr>
        <w:t>=</w:t>
      </w:r>
      <w:r w:rsidRPr="006C386F">
        <w:rPr>
          <w:rFonts w:ascii="Times New Roman" w:hAnsi="Times New Roman"/>
          <w:sz w:val="28"/>
          <w:szCs w:val="28"/>
          <w:lang w:val="en-US"/>
        </w:rPr>
        <w:t>ax</w:t>
      </w:r>
      <w:proofErr w:type="gramStart"/>
      <w:r w:rsidRPr="006C386F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6C386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применять её свойства. Уметь построить график функции </w:t>
      </w:r>
      <w:r w:rsidRPr="006C386F">
        <w:rPr>
          <w:rFonts w:ascii="Times New Roman" w:hAnsi="Times New Roman"/>
          <w:sz w:val="28"/>
          <w:szCs w:val="28"/>
          <w:lang w:val="en-US"/>
        </w:rPr>
        <w:t>y</w:t>
      </w:r>
      <w:r w:rsidRPr="006C386F">
        <w:rPr>
          <w:rFonts w:ascii="Times New Roman" w:hAnsi="Times New Roman"/>
          <w:sz w:val="28"/>
          <w:szCs w:val="28"/>
        </w:rPr>
        <w:t>=</w:t>
      </w:r>
      <w:r w:rsidRPr="006C386F">
        <w:rPr>
          <w:rFonts w:ascii="Times New Roman" w:hAnsi="Times New Roman"/>
          <w:sz w:val="28"/>
          <w:szCs w:val="28"/>
          <w:lang w:val="en-US"/>
        </w:rPr>
        <w:t>ax</w:t>
      </w:r>
      <w:proofErr w:type="gramStart"/>
      <w:r w:rsidRPr="006C386F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6C386F">
        <w:rPr>
          <w:rFonts w:ascii="Times New Roman" w:hAnsi="Times New Roman"/>
          <w:sz w:val="28"/>
          <w:szCs w:val="28"/>
        </w:rPr>
        <w:t xml:space="preserve"> +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86F">
        <w:rPr>
          <w:rFonts w:ascii="Times New Roman" w:hAnsi="Times New Roman"/>
          <w:sz w:val="28"/>
          <w:szCs w:val="28"/>
          <w:lang w:val="en-US"/>
        </w:rPr>
        <w:t>bx</w:t>
      </w:r>
      <w:proofErr w:type="spellEnd"/>
      <w:r w:rsidRPr="006C386F">
        <w:rPr>
          <w:rFonts w:ascii="Times New Roman" w:hAnsi="Times New Roman"/>
          <w:sz w:val="28"/>
          <w:szCs w:val="28"/>
        </w:rPr>
        <w:t xml:space="preserve"> + с и применять её свойства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решать квадратное уравнение.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6C386F" w:rsidRP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sz w:val="28"/>
          <w:szCs w:val="28"/>
        </w:rPr>
      </w:pPr>
      <w:r w:rsidRPr="006C386F">
        <w:rPr>
          <w:sz w:val="28"/>
          <w:szCs w:val="28"/>
        </w:rPr>
        <w:t>Уметь решать неравенство ах</w:t>
      </w:r>
      <w:r w:rsidRPr="006C386F">
        <w:rPr>
          <w:sz w:val="28"/>
          <w:szCs w:val="28"/>
          <w:vertAlign w:val="superscript"/>
        </w:rPr>
        <w:t>2</w:t>
      </w:r>
      <w:r w:rsidRPr="006C386F">
        <w:rPr>
          <w:sz w:val="28"/>
          <w:szCs w:val="28"/>
        </w:rPr>
        <w:t>+вх+с.≥0 на основе свойств квадратичной функции</w:t>
      </w:r>
    </w:p>
    <w:p w:rsid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b/>
          <w:color w:val="000000"/>
          <w:sz w:val="28"/>
          <w:szCs w:val="28"/>
        </w:rPr>
      </w:pPr>
    </w:p>
    <w:p w:rsid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Уравнения и системы уравнений  </w:t>
      </w:r>
    </w:p>
    <w:p w:rsid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6C386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 Цель – </w:t>
      </w:r>
      <w:r w:rsidRPr="006C386F">
        <w:rPr>
          <w:rFonts w:ascii="Times New Roman" w:hAnsi="Times New Roman"/>
          <w:color w:val="000000"/>
          <w:sz w:val="28"/>
          <w:szCs w:val="28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Знать</w:t>
      </w:r>
      <w:r w:rsidRPr="006C386F">
        <w:rPr>
          <w:rFonts w:ascii="Times New Roman" w:hAnsi="Times New Roman"/>
          <w:sz w:val="28"/>
          <w:szCs w:val="28"/>
        </w:rPr>
        <w:t xml:space="preserve"> методы решения уравнений: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а) разложение на множители;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б) введение новой переменной;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86F">
        <w:rPr>
          <w:rFonts w:ascii="Times New Roman" w:hAnsi="Times New Roman"/>
          <w:sz w:val="28"/>
          <w:szCs w:val="28"/>
        </w:rPr>
        <w:t>в)графический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способ.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Уметь</w:t>
      </w:r>
      <w:r w:rsidRPr="006C386F">
        <w:rPr>
          <w:rFonts w:ascii="Times New Roman" w:hAnsi="Times New Roman"/>
          <w:sz w:val="28"/>
          <w:szCs w:val="28"/>
        </w:rPr>
        <w:t xml:space="preserve"> решать целые уравнения методом введения новой переменной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решать системы 2 уравнений с 2 переменными графическим способом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решать уравнения с 2 переменными способом подстановки и сложения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решать задачи «на работу», «на движение» и другие составлением систем уравнений.</w:t>
      </w:r>
    </w:p>
    <w:p w:rsid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Арифметическая и геометрическая прогрессии</w:t>
      </w:r>
    </w:p>
    <w:p w:rsid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Арифметическая и геометрическая прогрессии. Формулы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-го члена и суммы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первых членов прогрессии.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6C386F">
        <w:rPr>
          <w:rFonts w:ascii="Times New Roman" w:hAnsi="Times New Roman"/>
          <w:b/>
          <w:bCs/>
          <w:color w:val="000000"/>
          <w:sz w:val="28"/>
          <w:szCs w:val="28"/>
        </w:rPr>
        <w:t xml:space="preserve"> Цель – </w:t>
      </w:r>
      <w:r w:rsidRPr="006C386F">
        <w:rPr>
          <w:rFonts w:ascii="Times New Roman" w:hAnsi="Times New Roman"/>
          <w:color w:val="000000"/>
          <w:sz w:val="28"/>
          <w:szCs w:val="28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Добиться</w:t>
      </w:r>
      <w:r w:rsidRPr="006C386F">
        <w:rPr>
          <w:rFonts w:ascii="Times New Roman" w:hAnsi="Times New Roman"/>
          <w:sz w:val="28"/>
          <w:szCs w:val="28"/>
        </w:rPr>
        <w:t xml:space="preserve"> понимания терминов «член последовательности», «номер члена последовательности», «формула </w:t>
      </w:r>
      <w:r w:rsidRPr="006C386F">
        <w:rPr>
          <w:rFonts w:ascii="Times New Roman" w:hAnsi="Times New Roman"/>
          <w:sz w:val="28"/>
          <w:szCs w:val="28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6C386F">
        <w:rPr>
          <w:rFonts w:ascii="Times New Roman" w:hAnsi="Times New Roman"/>
          <w:sz w:val="28"/>
          <w:szCs w:val="28"/>
        </w:rPr>
        <w:t>го</w:t>
      </w:r>
      <w:proofErr w:type="spellEnd"/>
      <w:r w:rsidRPr="006C386F">
        <w:rPr>
          <w:rFonts w:ascii="Times New Roman" w:hAnsi="Times New Roman"/>
          <w:sz w:val="28"/>
          <w:szCs w:val="28"/>
        </w:rPr>
        <w:t xml:space="preserve"> члена арифметической прогрессии»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Знать</w:t>
      </w:r>
      <w:r w:rsidRPr="006C386F">
        <w:rPr>
          <w:rFonts w:ascii="Times New Roman" w:hAnsi="Times New Roman"/>
          <w:sz w:val="28"/>
          <w:szCs w:val="28"/>
        </w:rPr>
        <w:t xml:space="preserve"> формулу </w:t>
      </w:r>
      <w:r w:rsidRPr="006C386F">
        <w:rPr>
          <w:rFonts w:ascii="Times New Roman" w:hAnsi="Times New Roman"/>
          <w:sz w:val="28"/>
          <w:szCs w:val="28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6C386F">
        <w:rPr>
          <w:rFonts w:ascii="Times New Roman" w:hAnsi="Times New Roman"/>
          <w:sz w:val="28"/>
          <w:szCs w:val="28"/>
        </w:rPr>
        <w:t>го</w:t>
      </w:r>
      <w:proofErr w:type="spellEnd"/>
      <w:r w:rsidRPr="006C386F">
        <w:rPr>
          <w:rFonts w:ascii="Times New Roman" w:hAnsi="Times New Roman"/>
          <w:sz w:val="28"/>
          <w:szCs w:val="28"/>
        </w:rPr>
        <w:t xml:space="preserve"> члена арифметической прогрессии, свойства членов арифметической прогрессии, способы задания арифметической прогрессии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Уметь</w:t>
      </w:r>
      <w:r w:rsidRPr="006C386F">
        <w:rPr>
          <w:rFonts w:ascii="Times New Roman" w:hAnsi="Times New Roman"/>
          <w:sz w:val="28"/>
          <w:szCs w:val="28"/>
        </w:rPr>
        <w:t xml:space="preserve"> применять формулу суммы </w:t>
      </w:r>
      <w:r w:rsidRPr="006C386F">
        <w:rPr>
          <w:rFonts w:ascii="Times New Roman" w:hAnsi="Times New Roman"/>
          <w:sz w:val="28"/>
          <w:szCs w:val="28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 xml:space="preserve"> –первых членов арифметической прогрессии при решении задач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Знать, какая </w:t>
      </w:r>
      <w:proofErr w:type="gramStart"/>
      <w:r w:rsidRPr="006C386F">
        <w:rPr>
          <w:rFonts w:ascii="Times New Roman" w:hAnsi="Times New Roman"/>
          <w:sz w:val="28"/>
          <w:szCs w:val="28"/>
        </w:rPr>
        <w:t>последовательность  является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геометрической, уметь выявлять, является ли последовательность геометрической, если да, то находить </w:t>
      </w:r>
      <w:r w:rsidRPr="006C386F">
        <w:rPr>
          <w:rFonts w:ascii="Times New Roman" w:hAnsi="Times New Roman"/>
          <w:sz w:val="28"/>
          <w:szCs w:val="28"/>
          <w:lang w:val="en-US"/>
        </w:rPr>
        <w:t>q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применять формулу при решении стандартных задач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Уметь применять формулу </w:t>
      </w:r>
      <w:r w:rsidRPr="006C386F">
        <w:rPr>
          <w:rFonts w:ascii="Times New Roman" w:hAnsi="Times New Roman"/>
          <w:sz w:val="28"/>
          <w:szCs w:val="28"/>
          <w:lang w:val="en-US"/>
        </w:rPr>
        <w:t>S</w:t>
      </w:r>
      <w:r w:rsidRPr="006C386F">
        <w:rPr>
          <w:rFonts w:ascii="Times New Roman" w:hAnsi="Times New Roman"/>
          <w:sz w:val="28"/>
          <w:szCs w:val="28"/>
        </w:rPr>
        <w:t>=</w:t>
      </w:r>
      <w:r w:rsidRPr="006C386F">
        <w:rPr>
          <w:rFonts w:ascii="Times New Roman" w:eastAsia="Times New Roman" w:hAnsi="Times New Roman"/>
          <w:position w:val="-28"/>
          <w:sz w:val="28"/>
          <w:szCs w:val="28"/>
        </w:rPr>
        <w:object w:dxaOrig="540" w:dyaOrig="675">
          <v:shape id="_x0000_i1034" type="#_x0000_t75" style="width:27.45pt;height:34.3pt" o:ole="">
            <v:imagedata r:id="rId22" o:title=""/>
          </v:shape>
          <o:OLEObject Type="Embed" ProgID="Equation.3" ShapeID="_x0000_i1034" DrawAspect="Content" ObjectID="_1523519926" r:id="rId23"/>
        </w:object>
      </w:r>
      <w:r w:rsidRPr="006C386F">
        <w:rPr>
          <w:rFonts w:ascii="Times New Roman" w:hAnsi="Times New Roman"/>
          <w:sz w:val="28"/>
          <w:szCs w:val="28"/>
        </w:rPr>
        <w:t xml:space="preserve">   при решении практических задач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находить разность арифметической прогрессии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Уметь находить сумму </w:t>
      </w:r>
      <w:r w:rsidRPr="006C386F">
        <w:rPr>
          <w:rFonts w:ascii="Times New Roman" w:hAnsi="Times New Roman"/>
          <w:sz w:val="28"/>
          <w:szCs w:val="28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 xml:space="preserve"> первых членов арифметической прогрессии. Уметь находить 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любой член геометрической прогрессии. Уметь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находить сумму </w:t>
      </w:r>
      <w:r w:rsidRPr="006C386F">
        <w:rPr>
          <w:rFonts w:ascii="Times New Roman" w:hAnsi="Times New Roman"/>
          <w:sz w:val="28"/>
          <w:szCs w:val="28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 xml:space="preserve"> первых членов геометрической </w:t>
      </w:r>
    </w:p>
    <w:p w:rsidR="006C386F" w:rsidRP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color w:val="000000"/>
          <w:sz w:val="28"/>
          <w:szCs w:val="28"/>
        </w:rPr>
      </w:pPr>
      <w:r w:rsidRPr="006C386F">
        <w:rPr>
          <w:sz w:val="28"/>
          <w:szCs w:val="28"/>
        </w:rPr>
        <w:t>прогрессии. Уметь решать задачи.</w:t>
      </w:r>
    </w:p>
    <w:p w:rsidR="006C386F" w:rsidRP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color w:val="000000"/>
          <w:sz w:val="28"/>
          <w:szCs w:val="28"/>
        </w:rPr>
      </w:pPr>
    </w:p>
    <w:p w:rsid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Степенная функция. Корень </w:t>
      </w:r>
      <w:r>
        <w:rPr>
          <w:b/>
          <w:color w:val="000000"/>
          <w:sz w:val="28"/>
          <w:szCs w:val="28"/>
          <w:lang w:val="en-US"/>
        </w:rPr>
        <w:t>n</w:t>
      </w:r>
      <w:r>
        <w:rPr>
          <w:b/>
          <w:color w:val="000000"/>
          <w:sz w:val="28"/>
          <w:szCs w:val="28"/>
        </w:rPr>
        <w:t xml:space="preserve">-й степени </w:t>
      </w:r>
    </w:p>
    <w:p w:rsid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Четная и нечетная функции. Функция </w:t>
      </w:r>
      <w:r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</w:rPr>
        <w:t>=</w:t>
      </w:r>
      <w:proofErr w:type="spellStart"/>
      <w:r>
        <w:rPr>
          <w:i/>
          <w:color w:val="000000"/>
          <w:sz w:val="28"/>
          <w:szCs w:val="28"/>
          <w:lang w:val="en-US"/>
        </w:rPr>
        <w:t>x</w:t>
      </w:r>
      <w:r>
        <w:rPr>
          <w:i/>
          <w:color w:val="000000"/>
          <w:sz w:val="28"/>
          <w:szCs w:val="28"/>
          <w:vertAlign w:val="superscript"/>
          <w:lang w:val="en-US"/>
        </w:rPr>
        <w:t>n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Определение корня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-й степени.  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bCs/>
          <w:color w:val="000000"/>
          <w:sz w:val="28"/>
          <w:szCs w:val="28"/>
        </w:rPr>
        <w:t xml:space="preserve"> Цель – </w:t>
      </w:r>
      <w:r w:rsidRPr="006C386F">
        <w:rPr>
          <w:rFonts w:ascii="Times New Roman" w:hAnsi="Times New Roman"/>
          <w:color w:val="000000"/>
          <w:sz w:val="28"/>
          <w:szCs w:val="28"/>
        </w:rPr>
        <w:t xml:space="preserve">ввести понятие корня </w:t>
      </w:r>
      <w:r w:rsidRPr="006C386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C386F">
        <w:rPr>
          <w:rFonts w:ascii="Times New Roman" w:hAnsi="Times New Roman"/>
          <w:color w:val="000000"/>
          <w:sz w:val="28"/>
          <w:szCs w:val="28"/>
        </w:rPr>
        <w:t xml:space="preserve">-й степени.  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Знать</w:t>
      </w:r>
      <w:r w:rsidRPr="006C386F">
        <w:rPr>
          <w:rFonts w:ascii="Times New Roman" w:hAnsi="Times New Roman"/>
          <w:sz w:val="28"/>
          <w:szCs w:val="28"/>
        </w:rPr>
        <w:t xml:space="preserve"> определение и свойства четной и нечетной функций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lastRenderedPageBreak/>
        <w:t>Уметь</w:t>
      </w:r>
      <w:r w:rsidRPr="006C386F">
        <w:rPr>
          <w:rFonts w:ascii="Times New Roman" w:hAnsi="Times New Roman"/>
          <w:sz w:val="28"/>
          <w:szCs w:val="28"/>
        </w:rPr>
        <w:t xml:space="preserve"> строить график функции у=х</w:t>
      </w:r>
      <w:proofErr w:type="gramStart"/>
      <w:r w:rsidRPr="006C386F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знать свойства степенной функции с натуральным показателем, уметь решать уравнения х</w:t>
      </w:r>
      <w:r w:rsidRPr="006C386F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 xml:space="preserve">=а при: а) четных и б)нечетных значениях </w:t>
      </w:r>
      <w:r w:rsidRPr="006C386F">
        <w:rPr>
          <w:rFonts w:ascii="Times New Roman" w:hAnsi="Times New Roman"/>
          <w:sz w:val="28"/>
          <w:szCs w:val="28"/>
          <w:lang w:val="en-US"/>
        </w:rPr>
        <w:t>n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Знать определение корня </w:t>
      </w:r>
      <w:r w:rsidRPr="006C386F">
        <w:rPr>
          <w:rFonts w:ascii="Times New Roman" w:hAnsi="Times New Roman"/>
          <w:sz w:val="28"/>
          <w:szCs w:val="28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 xml:space="preserve">- й степени, при каких </w:t>
      </w:r>
      <w:proofErr w:type="gramStart"/>
      <w:r w:rsidRPr="006C386F">
        <w:rPr>
          <w:rFonts w:ascii="Times New Roman" w:hAnsi="Times New Roman"/>
          <w:sz w:val="28"/>
          <w:szCs w:val="28"/>
        </w:rPr>
        <w:t>значениях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а имеет смысл выражение </w:t>
      </w:r>
      <w:r w:rsidRPr="006C386F">
        <w:rPr>
          <w:rFonts w:ascii="Times New Roman" w:eastAsia="Times New Roman" w:hAnsi="Times New Roman"/>
          <w:position w:val="-8"/>
          <w:sz w:val="28"/>
          <w:szCs w:val="28"/>
        </w:rPr>
        <w:object w:dxaOrig="375" w:dyaOrig="360">
          <v:shape id="_x0000_i1035" type="#_x0000_t75" style="width:18.3pt;height:18.3pt" o:ole="">
            <v:imagedata r:id="rId24" o:title=""/>
          </v:shape>
          <o:OLEObject Type="Embed" ProgID="Equation.3" ShapeID="_x0000_i1035" DrawAspect="Content" ObjectID="_1523519927" r:id="rId25"/>
        </w:objec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6C386F">
        <w:rPr>
          <w:rFonts w:ascii="Times New Roman" w:hAnsi="Times New Roman"/>
          <w:sz w:val="28"/>
          <w:szCs w:val="28"/>
          <w:lang w:val="en-US"/>
        </w:rPr>
        <w:t>n</w:t>
      </w:r>
      <w:r w:rsidRPr="006C386F">
        <w:rPr>
          <w:rFonts w:ascii="Times New Roman" w:hAnsi="Times New Roman"/>
          <w:sz w:val="28"/>
          <w:szCs w:val="28"/>
        </w:rPr>
        <w:t>-й степени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6C386F">
        <w:rPr>
          <w:rFonts w:ascii="Times New Roman" w:hAnsi="Times New Roman"/>
          <w:sz w:val="28"/>
          <w:szCs w:val="28"/>
          <w:lang w:val="en-US"/>
        </w:rPr>
        <w:t>r</w:t>
      </w:r>
      <w:r w:rsidRPr="006C386F">
        <w:rPr>
          <w:rFonts w:ascii="Times New Roman" w:hAnsi="Times New Roman"/>
          <w:sz w:val="28"/>
          <w:szCs w:val="28"/>
        </w:rPr>
        <w:t xml:space="preserve"> в виде дроби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Уметь выполнять преобразования выражений, содержащих степени с дробным показателем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rPr>
          <w:rFonts w:ascii="Times New Roman" w:hAnsi="Times New Roman"/>
          <w:b/>
          <w:color w:val="000000"/>
          <w:sz w:val="28"/>
          <w:szCs w:val="28"/>
        </w:rPr>
      </w:pPr>
      <w:r w:rsidRPr="006C386F">
        <w:rPr>
          <w:rFonts w:ascii="Times New Roman" w:hAnsi="Times New Roman"/>
          <w:b/>
          <w:color w:val="000000"/>
          <w:sz w:val="28"/>
          <w:szCs w:val="28"/>
        </w:rPr>
        <w:t>Тригонометрические функции любого угла. Основные тригонометрические формулы (11 часов)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6C386F">
        <w:rPr>
          <w:rFonts w:ascii="Times New Roman" w:hAnsi="Times New Roman"/>
          <w:color w:val="000000"/>
          <w:sz w:val="28"/>
          <w:szCs w:val="28"/>
        </w:rPr>
        <w:t>Определение тригонометрических функций любого угла. Свойства синуса, косинуса, тангенса и котангенса. Радианная мера угла. Основные тригонометрические тождества. Формулы Приведения.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6C386F">
        <w:rPr>
          <w:rFonts w:ascii="Times New Roman" w:hAnsi="Times New Roman"/>
          <w:b/>
          <w:color w:val="000000"/>
          <w:sz w:val="28"/>
          <w:szCs w:val="28"/>
        </w:rPr>
        <w:t>Знать</w:t>
      </w:r>
      <w:r w:rsidRPr="006C386F">
        <w:rPr>
          <w:rFonts w:ascii="Times New Roman" w:hAnsi="Times New Roman"/>
          <w:color w:val="000000"/>
          <w:sz w:val="28"/>
          <w:szCs w:val="28"/>
        </w:rPr>
        <w:t xml:space="preserve"> определение тригонометрических функций, свойства синуса, косинуса, тангенса и котангенса, основные тригонометрические тождества, формулы Приведения.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rPr>
          <w:rFonts w:ascii="Times New Roman" w:hAnsi="Times New Roman"/>
          <w:b/>
          <w:sz w:val="28"/>
          <w:szCs w:val="28"/>
        </w:rPr>
      </w:pPr>
      <w:proofErr w:type="spellStart"/>
      <w:r w:rsidRPr="006C386F">
        <w:rPr>
          <w:rFonts w:ascii="Times New Roman" w:hAnsi="Times New Roman"/>
          <w:b/>
          <w:color w:val="000000"/>
          <w:sz w:val="28"/>
          <w:szCs w:val="28"/>
        </w:rPr>
        <w:t>Уметь</w:t>
      </w:r>
      <w:r w:rsidRPr="006C386F">
        <w:rPr>
          <w:rFonts w:ascii="Times New Roman" w:hAnsi="Times New Roman"/>
          <w:color w:val="000000"/>
          <w:sz w:val="28"/>
          <w:szCs w:val="28"/>
        </w:rPr>
        <w:t>применять</w:t>
      </w:r>
      <w:proofErr w:type="spellEnd"/>
      <w:r w:rsidRPr="006C386F">
        <w:rPr>
          <w:rFonts w:ascii="Times New Roman" w:hAnsi="Times New Roman"/>
          <w:color w:val="000000"/>
          <w:sz w:val="28"/>
          <w:szCs w:val="28"/>
        </w:rPr>
        <w:t xml:space="preserve"> основные тригонометрические тождества и формулы Приведения для преобразования выражений. Уметь переводить радианную меру угла в градусную и наоборот. </w:t>
      </w:r>
    </w:p>
    <w:p w:rsidR="006C386F" w:rsidRPr="006C386F" w:rsidRDefault="006C386F" w:rsidP="006C386F">
      <w:pPr>
        <w:shd w:val="clear" w:color="auto" w:fill="FFFFFF"/>
        <w:tabs>
          <w:tab w:val="left" w:pos="360"/>
          <w:tab w:val="left" w:pos="3514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 xml:space="preserve"> Элементы статистики и теории вероятностей </w:t>
      </w:r>
    </w:p>
    <w:p w:rsidR="006C386F" w:rsidRPr="006C386F" w:rsidRDefault="006C386F" w:rsidP="006C386F">
      <w:pPr>
        <w:shd w:val="clear" w:color="auto" w:fill="FFFFFF"/>
        <w:tabs>
          <w:tab w:val="left" w:pos="360"/>
          <w:tab w:val="left" w:pos="3514"/>
        </w:tabs>
        <w:autoSpaceDE w:val="0"/>
        <w:autoSpaceDN w:val="0"/>
        <w:adjustRightInd w:val="0"/>
        <w:spacing w:after="0"/>
        <w:ind w:firstLine="180"/>
        <w:rPr>
          <w:rFonts w:ascii="Times New Roman" w:hAnsi="Times New Roman"/>
          <w:color w:val="000000"/>
          <w:sz w:val="28"/>
          <w:szCs w:val="28"/>
        </w:rPr>
      </w:pPr>
      <w:r w:rsidRPr="006C386F">
        <w:rPr>
          <w:rFonts w:ascii="Times New Roman" w:hAnsi="Times New Roman"/>
          <w:color w:val="000000"/>
          <w:sz w:val="28"/>
          <w:szCs w:val="28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Знать</w:t>
      </w:r>
      <w:r w:rsidRPr="006C386F">
        <w:rPr>
          <w:rFonts w:ascii="Times New Roman" w:hAnsi="Times New Roman"/>
          <w:sz w:val="28"/>
          <w:szCs w:val="28"/>
        </w:rPr>
        <w:t xml:space="preserve"> формулы числа перестановок, размещений, </w:t>
      </w:r>
      <w:proofErr w:type="gramStart"/>
      <w:r w:rsidRPr="006C386F">
        <w:rPr>
          <w:rFonts w:ascii="Times New Roman" w:hAnsi="Times New Roman"/>
          <w:sz w:val="28"/>
          <w:szCs w:val="28"/>
        </w:rPr>
        <w:t>сочетаний  и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 уметь пользоваться ими.</w:t>
      </w:r>
    </w:p>
    <w:p w:rsidR="006C386F" w:rsidRPr="006C386F" w:rsidRDefault="006C386F" w:rsidP="006C386F">
      <w:pPr>
        <w:shd w:val="clear" w:color="auto" w:fill="FFFFFF"/>
        <w:tabs>
          <w:tab w:val="left" w:pos="360"/>
          <w:tab w:val="left" w:pos="3514"/>
        </w:tabs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6C386F">
        <w:rPr>
          <w:rFonts w:ascii="Times New Roman" w:hAnsi="Times New Roman"/>
          <w:b/>
          <w:sz w:val="28"/>
          <w:szCs w:val="28"/>
        </w:rPr>
        <w:t>Уметь</w:t>
      </w:r>
      <w:r w:rsidRPr="006C386F">
        <w:rPr>
          <w:rFonts w:ascii="Times New Roman" w:hAnsi="Times New Roman"/>
          <w:sz w:val="28"/>
          <w:szCs w:val="28"/>
        </w:rPr>
        <w:t xml:space="preserve"> пользоваться формулой </w:t>
      </w:r>
      <w:proofErr w:type="gramStart"/>
      <w:r w:rsidRPr="006C386F">
        <w:rPr>
          <w:rFonts w:ascii="Times New Roman" w:hAnsi="Times New Roman"/>
          <w:sz w:val="28"/>
          <w:szCs w:val="28"/>
        </w:rPr>
        <w:t>комбинаторики  при</w:t>
      </w:r>
      <w:proofErr w:type="gramEnd"/>
      <w:r w:rsidRPr="006C386F">
        <w:rPr>
          <w:rFonts w:ascii="Times New Roman" w:hAnsi="Times New Roman"/>
          <w:sz w:val="28"/>
          <w:szCs w:val="28"/>
        </w:rPr>
        <w:t xml:space="preserve"> вычислении вероятностей</w:t>
      </w:r>
    </w:p>
    <w:p w:rsidR="006C386F" w:rsidRPr="006C386F" w:rsidRDefault="006C386F" w:rsidP="006C386F">
      <w:pPr>
        <w:pStyle w:val="21"/>
        <w:widowControl w:val="0"/>
        <w:tabs>
          <w:tab w:val="left" w:pos="360"/>
          <w:tab w:val="left" w:pos="3514"/>
        </w:tabs>
        <w:spacing w:after="0" w:line="240" w:lineRule="auto"/>
        <w:ind w:firstLine="180"/>
        <w:jc w:val="both"/>
        <w:rPr>
          <w:color w:val="000000"/>
          <w:sz w:val="28"/>
          <w:szCs w:val="28"/>
        </w:rPr>
      </w:pPr>
      <w:r w:rsidRPr="006C386F">
        <w:rPr>
          <w:b/>
          <w:color w:val="000000"/>
          <w:sz w:val="28"/>
          <w:szCs w:val="28"/>
        </w:rPr>
        <w:t xml:space="preserve">Итоговое повторение курса алгебры 7 – 9 классов  </w:t>
      </w:r>
    </w:p>
    <w:p w:rsidR="006C386F" w:rsidRPr="006C386F" w:rsidRDefault="006C386F" w:rsidP="006C386F">
      <w:pPr>
        <w:tabs>
          <w:tab w:val="left" w:pos="360"/>
          <w:tab w:val="left" w:pos="3514"/>
        </w:tabs>
        <w:spacing w:after="0"/>
        <w:ind w:firstLine="180"/>
        <w:rPr>
          <w:rFonts w:ascii="Times New Roman" w:hAnsi="Times New Roman"/>
          <w:sz w:val="28"/>
          <w:szCs w:val="28"/>
        </w:rPr>
      </w:pPr>
      <w:r w:rsidRPr="006C386F">
        <w:rPr>
          <w:rFonts w:ascii="Times New Roman" w:hAnsi="Times New Roman"/>
          <w:sz w:val="28"/>
          <w:szCs w:val="28"/>
        </w:rPr>
        <w:t>Закрепление знаний, умений и навыков, полученных на уроках по данным темам (курс алгебры 7-9 классов).</w:t>
      </w:r>
    </w:p>
    <w:p w:rsidR="006C386F" w:rsidRPr="006C386F" w:rsidRDefault="006C386F" w:rsidP="006C3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86F" w:rsidRPr="006C386F" w:rsidRDefault="006C386F" w:rsidP="006C386F">
      <w:pPr>
        <w:spacing w:after="0"/>
        <w:jc w:val="center"/>
        <w:rPr>
          <w:rFonts w:ascii="Times New Roman" w:hAnsi="Times New Roman"/>
          <w:b/>
        </w:rPr>
      </w:pPr>
    </w:p>
    <w:p w:rsidR="006C386F" w:rsidRDefault="006C386F" w:rsidP="006C386F">
      <w:pPr>
        <w:jc w:val="center"/>
        <w:rPr>
          <w:b/>
        </w:rPr>
      </w:pPr>
    </w:p>
    <w:p w:rsidR="006C386F" w:rsidRDefault="006C386F" w:rsidP="006C386F">
      <w:pPr>
        <w:rPr>
          <w:b/>
        </w:rPr>
      </w:pPr>
      <w:r>
        <w:rPr>
          <w:b/>
        </w:rPr>
        <w:br w:type="page"/>
      </w:r>
    </w:p>
    <w:p w:rsidR="006C386F" w:rsidRPr="006C386F" w:rsidRDefault="006C386F" w:rsidP="006C386F">
      <w:pPr>
        <w:jc w:val="center"/>
        <w:rPr>
          <w:rFonts w:ascii="Times New Roman" w:hAnsi="Times New Roman"/>
          <w:b/>
        </w:rPr>
      </w:pPr>
      <w:r w:rsidRPr="006C386F">
        <w:rPr>
          <w:rFonts w:ascii="Times New Roman" w:hAnsi="Times New Roman"/>
          <w:b/>
        </w:rPr>
        <w:lastRenderedPageBreak/>
        <w:t xml:space="preserve">Календарно- тематическое планирование по алгебре 9 класс к учебнику Ю.Н. Макарычев, Н.Г. </w:t>
      </w:r>
      <w:proofErr w:type="spellStart"/>
      <w:r w:rsidRPr="006C386F">
        <w:rPr>
          <w:rFonts w:ascii="Times New Roman" w:hAnsi="Times New Roman"/>
          <w:b/>
        </w:rPr>
        <w:t>Миндюк</w:t>
      </w:r>
      <w:proofErr w:type="spellEnd"/>
      <w:r w:rsidRPr="006C386F">
        <w:rPr>
          <w:rFonts w:ascii="Times New Roman" w:hAnsi="Times New Roman"/>
          <w:b/>
        </w:rPr>
        <w:t xml:space="preserve">, К.И. </w:t>
      </w:r>
      <w:proofErr w:type="spellStart"/>
      <w:r w:rsidRPr="006C386F">
        <w:rPr>
          <w:rFonts w:ascii="Times New Roman" w:hAnsi="Times New Roman"/>
          <w:b/>
        </w:rPr>
        <w:t>Нешков</w:t>
      </w:r>
      <w:proofErr w:type="spellEnd"/>
      <w:r w:rsidRPr="006C386F">
        <w:rPr>
          <w:rFonts w:ascii="Times New Roman" w:hAnsi="Times New Roman"/>
          <w:b/>
        </w:rPr>
        <w:t xml:space="preserve">, С.Б. Суворова. </w:t>
      </w:r>
      <w:proofErr w:type="gramStart"/>
      <w:r w:rsidRPr="006C386F">
        <w:rPr>
          <w:rFonts w:ascii="Times New Roman" w:hAnsi="Times New Roman"/>
          <w:b/>
        </w:rPr>
        <w:t>Алгебра.–</w:t>
      </w:r>
      <w:proofErr w:type="gramEnd"/>
      <w:r w:rsidRPr="006C386F">
        <w:rPr>
          <w:rFonts w:ascii="Times New Roman" w:hAnsi="Times New Roman"/>
          <w:b/>
        </w:rPr>
        <w:t xml:space="preserve">  М.: Просвещение, 2012 г</w:t>
      </w:r>
    </w:p>
    <w:p w:rsidR="006C386F" w:rsidRPr="006C386F" w:rsidRDefault="006C386F" w:rsidP="006C386F">
      <w:pPr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73"/>
        <w:gridCol w:w="3685"/>
        <w:gridCol w:w="2268"/>
        <w:gridCol w:w="851"/>
        <w:gridCol w:w="850"/>
      </w:tblGrid>
      <w:tr w:rsidR="006C386F" w:rsidRPr="006C386F" w:rsidTr="006C386F">
        <w:trPr>
          <w:cantSplit/>
          <w:trHeight w:val="8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Раздел, название урока в</w:t>
            </w:r>
          </w:p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поурочном планировании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Дидактические единицы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знаний </w:t>
            </w:r>
          </w:p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C38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. КВАДРАТИЧНАЯ ФУНКЦИЯ.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Цель: расширить сведения о свойствах функций, выработать умение строить график квадратичной функции и применять графическое представление для решения неравенств второй степени с одной переменной.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Функция. Область определения и область значений функции, п.1.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прием нахождения приближенных корней;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понятие квадратного трехчлена;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формулу разложения квадратного трехчлена на множители;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понятие функции и другие функциональные терминологии;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понятия о возрастании и убывании функции, промежутках 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основные функции курса алгебры 7 – 8 классов и их свойства;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понятия четной и нечетной функции.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выделять квадрат двучлена из квадратного трехчлена;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раскладывать трехчлен на множители;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функциональную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терминологию, понимать ее в тексте, в речи учителя, в формулировке задач;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находить значения функций, заданных формулой, таблицей, графиком и решать; решать обратную задачу;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>, наибольшее и наименьшее 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Вводная и обзорная лекции. Проверочная самостоятельная работа (СР).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Самоконтроль (СК), взаимоконтроль (ВК), индивидуальный контроль (ИК).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02.09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04.09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07.09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Свойства функций, п.2.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Усвоение нового материала в процессе выполнения заданий. Математический диктант (МД).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СР, СК,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09.09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11.09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14.09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Квадратный трехчлен и его корни, п.3.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Уроки практикумы. </w:t>
            </w: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>Проверочная  СР.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Групповой контроль (ГК), ИК. Дифференцированный контроль (ДК).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16.09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множители, п.4.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Лекция с примерами. Практикум. Обучающая и контролирующая СР. Тренировочный тест (подготовка к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18.09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21.09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23.09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proofErr w:type="gramStart"/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ее график и свойства, п.5.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свойства и особенности графиков функций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 xml:space="preserve">+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proofErr w:type="spellStart"/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proofErr w:type="spellStart"/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можно получить из графика функции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с помощью двух параллельных переносов;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386F" w:rsidRPr="006C386F" w:rsidRDefault="006C386F" w:rsidP="006C386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строить график квадратичной функции;</w:t>
            </w:r>
          </w:p>
          <w:p w:rsidR="006C386F" w:rsidRPr="006C386F" w:rsidRDefault="006C386F" w:rsidP="006C386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выполнять простейшие преобразования графиков;</w:t>
            </w:r>
          </w:p>
          <w:p w:rsidR="006C386F" w:rsidRPr="006C386F" w:rsidRDefault="006C386F" w:rsidP="006C386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указывать координаты вершины параболы, ее ось симметрии, направление ветвей параболы;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Исследование. </w:t>
            </w: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>Проверочная  и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обучающая СР. Индивидуальный контроль. Групповой 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25.09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28.09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 xml:space="preserve">+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, п.6.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Исследование. </w:t>
            </w: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>Проверочная  СР.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30.09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02.10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15-17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Построение графика квадратичной </w:t>
            </w: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>функции ,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п.7.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Исследование. Практическая работа (ПР).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>Проверочная  СР.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МД. Тренировочный тест (подготовка к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05.10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07.10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09.10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 теме «Функции и их свойства. Квадратный трехчлен», 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>. 1 – 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Урок контроля и оценки знаний учащихся. Письменный контроль (ПК).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Фронтальный контроль (ФК).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12.10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6C38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п. 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свойства степенной функции при четном и нечетном натуральном показателе;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нахождении значений корня с помощью микрокалькулятора;</w:t>
            </w:r>
          </w:p>
          <w:p w:rsidR="006C386F" w:rsidRPr="006C386F" w:rsidRDefault="006C386F" w:rsidP="006C386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корня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-ой степени; свойства корней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ой степени.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386F" w:rsidRPr="006C386F" w:rsidRDefault="006C386F" w:rsidP="006C386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находить по графикам квадратичной и степенной функций промежутки возрастания и убывания функции, промежутки, в которых функция сохраняет знак.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нового материала в процессе выполнения заданий.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СР. СК.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14.10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C386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ойстепени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>, п. 9.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Комбинированный урок: лекция с элементами беседы, практикум,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16.10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19.10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график, п. 10.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Усвоение нового материала в процессе выполнения заданий. СК. Дифференцированный 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21.10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показателем, п. 11.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МД проверочный.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Практикум. СР.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23.10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26.10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  <w:trHeight w:val="10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 теме «Квадратичная функция»,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>. 5 – 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Урок контроля и оценки знаний учащихся. Письменный контроль. Фронтальный контроль (ФК).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28.10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6C386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. УРАВНЕНИЯ И НЕРАВЕНСТВА С ОДНОЙ ПЕРЕМЕННОЙ.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Цель: систематизировать и обобщить сведения о решении целых и дробных рациональных уравнений с одной переменной, сформировать умение решать неравенства </w:t>
            </w: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6C386F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1575" w:dyaOrig="315">
                <v:shape id="_x0000_i1036" type="#_x0000_t75" style="width:78.85pt;height:16pt" o:ole="">
                  <v:imagedata r:id="rId26" o:title=""/>
                </v:shape>
                <o:OLEObject Type="Embed" ProgID="Equation.3" ShapeID="_x0000_i1036" DrawAspect="Content" ObjectID="_1523519928" r:id="rId27"/>
              </w:objec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6F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1530" w:dyaOrig="315">
                <v:shape id="_x0000_i1037" type="#_x0000_t75" style="width:76.55pt;height:16pt" o:ole="">
                  <v:imagedata r:id="rId28" o:title=""/>
                </v:shape>
                <o:OLEObject Type="Embed" ProgID="Equation.3" ShapeID="_x0000_i1037" DrawAspect="Content" ObjectID="_1523519929" r:id="rId29"/>
              </w:objec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6C386F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585" w:dyaOrig="285">
                <v:shape id="_x0000_i1038" type="#_x0000_t75" style="width:29.7pt;height:13.7pt" o:ole="">
                  <v:imagedata r:id="rId30" o:title=""/>
                </v:shape>
                <o:OLEObject Type="Embed" ProgID="Equation.3" ShapeID="_x0000_i1038" DrawAspect="Content" ObjectID="_1523519930" r:id="rId31"/>
              </w:object>
            </w:r>
            <w:r w:rsidRPr="006C3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Целое уравнение и его корни, п.12.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понятие целого уравнения и его степени;</w:t>
            </w:r>
          </w:p>
          <w:p w:rsidR="006C386F" w:rsidRPr="006C386F" w:rsidRDefault="006C386F" w:rsidP="006C386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основные методы решения целых рациональных уравнений.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решать целые уравнения третьей и четвертой степени с помощью разложения на множители и введения вспомогательной переменной.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Комбинированные уроки: лекция с элементами беседы, практикумы, проверочная СР. ГК, ИК.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Тренировочный тест (подготовка к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30.10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02.11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28-33</w:t>
            </w:r>
          </w:p>
        </w:tc>
        <w:tc>
          <w:tcPr>
            <w:tcW w:w="1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Дробные рациональные уравнения, п. 13.</w:t>
            </w:r>
          </w:p>
        </w:tc>
        <w:tc>
          <w:tcPr>
            <w:tcW w:w="368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понятие дробного рационального уравнения, метода интервалов;</w:t>
            </w:r>
          </w:p>
          <w:p w:rsidR="006C386F" w:rsidRPr="006C386F" w:rsidRDefault="006C386F" w:rsidP="006C386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основные методы решения целых рациональных уравнений, некоторые специальные приемы решения дробно-рациональных уравнений;</w:t>
            </w:r>
          </w:p>
          <w:p w:rsidR="006C386F" w:rsidRPr="006C386F" w:rsidRDefault="006C386F" w:rsidP="006C386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понятие неравенств второй степени с одной переменной и методы их решений.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386F" w:rsidRPr="006C386F" w:rsidRDefault="006C386F" w:rsidP="006C386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применять графическое представление для решения неравенств второй степени с одной переменной;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решать рациональные неравенства методом интервалов.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Усвоение нового материала в процессе выполнения заданий. СР. ВК, СК, ИК.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11.11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13.11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16.11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18.11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20.11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23.11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34-36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Решение неравенств второй степени с одной переменной,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п. 14.</w:t>
            </w:r>
          </w:p>
        </w:tc>
        <w:tc>
          <w:tcPr>
            <w:tcW w:w="3685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Частично-поисковая деятельность. Практикум. Обучающая и </w:t>
            </w: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>контролирующая  СР.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25.11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27.11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30.11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37-39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интервалов, п. 15.</w:t>
            </w:r>
          </w:p>
        </w:tc>
        <w:tc>
          <w:tcPr>
            <w:tcW w:w="3685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Практикум по решению задач. ВК.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02.12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04.12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07.12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уравнений, п. 16.</w:t>
            </w:r>
          </w:p>
        </w:tc>
        <w:tc>
          <w:tcPr>
            <w:tcW w:w="3685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Самостоятельная работа с доп. литературой. Тренировочный тест (подготовка к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09.12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11.12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 теме «Уравнения и неравенства с одной переменной», 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>. 12 – 16.</w:t>
            </w:r>
          </w:p>
        </w:tc>
        <w:tc>
          <w:tcPr>
            <w:tcW w:w="3685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Урок контроля и оценки знаний. Фронтальный письменный контроль.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14.12</w:t>
            </w:r>
          </w:p>
        </w:tc>
      </w:tr>
      <w:tr w:rsidR="006C386F" w:rsidRPr="006C386F" w:rsidTr="006C386F"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6C386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. УРАВНЕНИЯ И НЕРАВЕНСТВА С ДВУМЯ ПЕРЕМЕННЫМИ.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Цель: выработать умение решать простейшие системы, содержащие уравнений второй степени с двумя переменными, и текстовые задачи с помощью составления таких 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43-44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график, п.17.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понятия системы уравнений, неравенств с двумя переменными;</w:t>
            </w:r>
          </w:p>
          <w:p w:rsidR="006C386F" w:rsidRPr="006C386F" w:rsidRDefault="006C386F" w:rsidP="006C386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</w:p>
          <w:p w:rsidR="006C386F" w:rsidRPr="006C386F" w:rsidRDefault="006C386F" w:rsidP="006C386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решать текстовые задачи методом составления систем;</w:t>
            </w:r>
          </w:p>
          <w:p w:rsidR="006C386F" w:rsidRPr="006C386F" w:rsidRDefault="006C386F" w:rsidP="006C386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решать системы уравнений методом подстановки, методов ведения вспомогательной переменной;</w:t>
            </w:r>
          </w:p>
          <w:p w:rsidR="006C386F" w:rsidRPr="006C386F" w:rsidRDefault="006C386F" w:rsidP="006C386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решать графически системы уравнений;</w:t>
            </w:r>
          </w:p>
          <w:p w:rsidR="006C386F" w:rsidRPr="006C386F" w:rsidRDefault="006C386F" w:rsidP="006C386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решать простейшие системы неравенств второй степени.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lastRenderedPageBreak/>
              <w:t>Уроки усвоения новых знаний и умений. СР. 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16.12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18.12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45-47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уравнений, п.18.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Усвоение новых знаний в процессе выполнения заданий. СР. ГК,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21.12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23.12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25.12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48-51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степени, п. 19.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Лекция с примерами. Практикумы по решению заданий. ТК. ИК. ВК.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  <w:u w:val="thick"/>
              </w:rPr>
              <w:t>28.12</w:t>
            </w: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52-54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 второй степени, п. 20.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Частично-поисковая деятельность. ВК.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56-57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Неравенства с двумя переменными, п. 21.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Комбинированные уроки. ВК. ИК. ГК.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переменными, п. 22.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МД проверочный.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60-61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Некоторые приемы решения систем уравнений второй </w:t>
            </w: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>степени  с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двумя переменными, п. 23.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Самостоятельная работа с доп. литературой. Тренировочный тест (подготовка к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работа  №</w:t>
            </w:r>
            <w:proofErr w:type="gramEnd"/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 теме «Уравнения и неравенства с двумя переменными», 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>. 17 – 23.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Урок контроля и оценки знаний. ФК.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6C386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>АРИФМЕТИЧЕСКАЯ  И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ГЕОМЕТРИЧЕСКАЯ ПРОГРЕССИИ.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Цель: дать понятия об арифметической и геометрической прогрессиях как числовых последовательностях особого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Последовательности, п. 24.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понятие последовательности,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-го члена последовательности; арифметическая прогрессия – последовательность особого вида; формулы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-го члена последовательности, арифметической прогрессии; формулы суммы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первых членов для арифметической прогрессии.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386F" w:rsidRPr="006C386F" w:rsidRDefault="006C386F" w:rsidP="006C386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использовать индексные обозначения;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Вводная лекция. Практикум. СР. ИК. СК.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64-66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прогрессии, п.25.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Обзорная лекция. Исследование. Практикум. МД. 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67-69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прогрессии, п.26.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Исследование. Исторический материал. Проверочная 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№6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 теме «Арифметическая прогрессия», 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>. 24 – 26.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Урок контроля и оценки знаний.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ФК. ТК.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71-73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прогрессии, п. 27.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геометрическая прогрессия – последовательность особого вида;</w:t>
            </w:r>
          </w:p>
          <w:p w:rsidR="006C386F" w:rsidRPr="006C386F" w:rsidRDefault="006C386F" w:rsidP="006C386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-го члена геометрической прогрессии;</w:t>
            </w:r>
          </w:p>
          <w:p w:rsidR="006C386F" w:rsidRPr="006C386F" w:rsidRDefault="006C386F" w:rsidP="006C386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Pr="006C38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членов для геометрической прогрессии, для бесконечно убывающей геометрической прогрессии.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решать упражнения и задачи, в том числе практического содержания с непосредственным применением изучаемых формул.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Вводная лекция. Исследование. Практика. Проверочная СР. МД.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74-77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Формула суммы 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прогрессии, п. 28.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Исследование. Практикум. 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СР. МД.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ИК. ВК.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Метод математической индукции, п. 29.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Работа с доп. источниками. Тест (подготовка к ГИА).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№7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 теме «Геометрическая прогрессия», </w:t>
            </w:r>
            <w:proofErr w:type="spellStart"/>
            <w:r w:rsidRPr="006C386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C386F">
              <w:rPr>
                <w:rFonts w:ascii="Times New Roman" w:hAnsi="Times New Roman"/>
                <w:sz w:val="24"/>
                <w:szCs w:val="24"/>
              </w:rPr>
              <w:t>. 27 – 29.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Урок контроля и оценки знаний.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ФК. ТК.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6C386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. ЭЛЕМЕНТЫ КОМБИНАТОРИКИ И ТЕОРИИ ВЕРОЯТНОСТЕЙ.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Цель: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Примеры комбинаторных задач, п. 30.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понятия: перестановки, размещения, сочетания; относительной </w:t>
            </w:r>
            <w:proofErr w:type="gramStart"/>
            <w:r w:rsidRPr="006C386F">
              <w:rPr>
                <w:rFonts w:ascii="Times New Roman" w:hAnsi="Times New Roman"/>
                <w:sz w:val="24"/>
                <w:szCs w:val="24"/>
              </w:rPr>
              <w:t>частоты,  случайного</w:t>
            </w:r>
            <w:proofErr w:type="gramEnd"/>
            <w:r w:rsidRPr="006C386F">
              <w:rPr>
                <w:rFonts w:ascii="Times New Roman" w:hAnsi="Times New Roman"/>
                <w:sz w:val="24"/>
                <w:szCs w:val="24"/>
              </w:rPr>
              <w:t xml:space="preserve"> события;</w:t>
            </w:r>
          </w:p>
          <w:p w:rsidR="006C386F" w:rsidRPr="006C386F" w:rsidRDefault="006C386F" w:rsidP="006C386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различные подходы к определению вероятности случайного события;</w:t>
            </w:r>
          </w:p>
          <w:p w:rsidR="006C386F" w:rsidRPr="006C386F" w:rsidRDefault="006C386F" w:rsidP="006C386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lastRenderedPageBreak/>
              <w:t>формулы для подсчета числа перестановок, размещений, сочетаний.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386F" w:rsidRPr="006C386F" w:rsidRDefault="006C386F" w:rsidP="006C386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на применение изученных формул;</w:t>
            </w:r>
          </w:p>
          <w:p w:rsidR="006C386F" w:rsidRPr="006C386F" w:rsidRDefault="006C386F" w:rsidP="006C386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вероятностей случайных событий. 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Лекция. Лабораторная работа. Проверочная СР.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81-82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Перестановки</w:t>
            </w: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п. 31.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Исследование. Исторический материал. СР. СК.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Размещения, п. 32.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Усвоение новых знаний в процессе выполнения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Сочетания, п. 33.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Работа в группах с подробным отчетом. ГК.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события, п. 34.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Вводная лекция. Исследование. Практика.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событий, п. 35.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Частично-поисковая деятельность, СР.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ВК. 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№8 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>по теме «Элементы комбинаторики и теории вероятностей», п.23, 24.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Урок контроля и оценки знаний. Фронтальный письменный 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 xml:space="preserve">РЕШЕНИЕ ЗАДАЧ ПО КУРСУ </w:t>
            </w:r>
            <w:r w:rsidRPr="006C386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C386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C386F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ОСНОВНАЯ ЦЕЛЬ: повторить, закрепить и проверить знания, умения и навыки учащихся по изученному материалу курса алгебра.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90-92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Вычисления.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6C386F" w:rsidRPr="006C386F" w:rsidRDefault="006C386F" w:rsidP="006C386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математические термины и формулы;</w:t>
            </w:r>
          </w:p>
          <w:p w:rsidR="006C386F" w:rsidRPr="006C386F" w:rsidRDefault="006C386F" w:rsidP="006C386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различные методы решения задач, пропорций, уравнений и неравенств, систем уравнений и неравенств;</w:t>
            </w:r>
          </w:p>
          <w:p w:rsidR="006C386F" w:rsidRPr="006C386F" w:rsidRDefault="006C386F" w:rsidP="006C386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графики основных элементарных функций и их свойства;</w:t>
            </w:r>
          </w:p>
          <w:p w:rsidR="006C386F" w:rsidRPr="006C386F" w:rsidRDefault="006C386F" w:rsidP="006C386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способы преобразования выражений.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6C386F" w:rsidRPr="006C386F" w:rsidRDefault="006C386F" w:rsidP="006C386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употреблять математические термины и формулы;</w:t>
            </w:r>
          </w:p>
          <w:p w:rsidR="006C386F" w:rsidRPr="006C386F" w:rsidRDefault="006C386F" w:rsidP="006C386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применять различные методы при решении задач, пропорций, уравнений и неравенств, систем уравнений и неравенств;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выполнять преобразование различных выражений.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lastRenderedPageBreak/>
              <w:t>Уроки обобщения, систематизации знаний. Работа с дополнительными источниками информации.</w:t>
            </w:r>
          </w:p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Решение тренировочных заданий (подготовка к ГИА)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386F" w:rsidRPr="006C386F" w:rsidTr="006C386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6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№9.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Урок контроля и оценки знаний. ФК.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F" w:rsidRPr="006C386F" w:rsidRDefault="006C386F" w:rsidP="006C38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6F" w:rsidRPr="006C386F" w:rsidRDefault="006C386F" w:rsidP="006C38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C386F" w:rsidRDefault="006C386F" w:rsidP="006C386F">
      <w:pPr>
        <w:rPr>
          <w:sz w:val="24"/>
          <w:szCs w:val="24"/>
        </w:rPr>
      </w:pPr>
    </w:p>
    <w:p w:rsidR="0092104E" w:rsidRPr="0092104E" w:rsidRDefault="0092104E" w:rsidP="00AD643F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92104E" w:rsidRPr="0092104E" w:rsidSect="00A700A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4CB3A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5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377008"/>
    <w:multiLevelType w:val="hybridMultilevel"/>
    <w:tmpl w:val="421A6B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85F1A"/>
    <w:multiLevelType w:val="hybridMultilevel"/>
    <w:tmpl w:val="F940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5074A"/>
    <w:multiLevelType w:val="hybridMultilevel"/>
    <w:tmpl w:val="71D09DD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1A1795"/>
    <w:multiLevelType w:val="multilevel"/>
    <w:tmpl w:val="A4A0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D21A4E"/>
    <w:multiLevelType w:val="hybridMultilevel"/>
    <w:tmpl w:val="8CBCA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40950DB"/>
    <w:multiLevelType w:val="hybridMultilevel"/>
    <w:tmpl w:val="68921112"/>
    <w:lvl w:ilvl="0" w:tplc="76701F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E5AC6"/>
    <w:multiLevelType w:val="hybridMultilevel"/>
    <w:tmpl w:val="74741E6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B1D1E"/>
    <w:multiLevelType w:val="hybridMultilevel"/>
    <w:tmpl w:val="D3506594"/>
    <w:lvl w:ilvl="0" w:tplc="D9CAAE8C">
      <w:start w:val="6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  <w:color w:val="2424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1D0911C5"/>
    <w:multiLevelType w:val="hybridMultilevel"/>
    <w:tmpl w:val="33080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D1774"/>
    <w:multiLevelType w:val="hybridMultilevel"/>
    <w:tmpl w:val="6584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451BB"/>
    <w:multiLevelType w:val="hybridMultilevel"/>
    <w:tmpl w:val="FC4C7B46"/>
    <w:lvl w:ilvl="0" w:tplc="C8EA72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27745"/>
    <w:multiLevelType w:val="hybridMultilevel"/>
    <w:tmpl w:val="FB4E736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E30503"/>
    <w:multiLevelType w:val="hybridMultilevel"/>
    <w:tmpl w:val="B02C292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5A4525"/>
    <w:multiLevelType w:val="hybridMultilevel"/>
    <w:tmpl w:val="65FCE4C6"/>
    <w:lvl w:ilvl="0" w:tplc="C8A03930">
      <w:start w:val="1"/>
      <w:numFmt w:val="decimal"/>
      <w:lvlText w:val="%1."/>
      <w:lvlJc w:val="left"/>
      <w:pPr>
        <w:ind w:left="405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367848D6"/>
    <w:multiLevelType w:val="hybridMultilevel"/>
    <w:tmpl w:val="07F0BD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849E6"/>
    <w:multiLevelType w:val="hybridMultilevel"/>
    <w:tmpl w:val="5A500CE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B03D1"/>
    <w:multiLevelType w:val="hybridMultilevel"/>
    <w:tmpl w:val="41E2CBA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E237C"/>
    <w:multiLevelType w:val="hybridMultilevel"/>
    <w:tmpl w:val="292006B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10E9C"/>
    <w:multiLevelType w:val="hybridMultilevel"/>
    <w:tmpl w:val="BEB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93824"/>
    <w:multiLevelType w:val="hybridMultilevel"/>
    <w:tmpl w:val="DE4C8E3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712A8"/>
    <w:multiLevelType w:val="hybridMultilevel"/>
    <w:tmpl w:val="C9A664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BE7A00"/>
    <w:multiLevelType w:val="hybridMultilevel"/>
    <w:tmpl w:val="4B5C9B7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34"/>
  </w:num>
  <w:num w:numId="4">
    <w:abstractNumId w:val="14"/>
  </w:num>
  <w:num w:numId="5">
    <w:abstractNumId w:val="35"/>
  </w:num>
  <w:num w:numId="6">
    <w:abstractNumId w:val="13"/>
  </w:num>
  <w:num w:numId="7">
    <w:abstractNumId w:val="42"/>
  </w:num>
  <w:num w:numId="8">
    <w:abstractNumId w:val="17"/>
  </w:num>
  <w:num w:numId="9">
    <w:abstractNumId w:val="44"/>
  </w:num>
  <w:num w:numId="10">
    <w:abstractNumId w:val="20"/>
  </w:num>
  <w:num w:numId="11">
    <w:abstractNumId w:val="19"/>
  </w:num>
  <w:num w:numId="12">
    <w:abstractNumId w:val="41"/>
  </w:num>
  <w:num w:numId="13">
    <w:abstractNumId w:val="12"/>
  </w:num>
  <w:num w:numId="14">
    <w:abstractNumId w:val="11"/>
  </w:num>
  <w:num w:numId="15">
    <w:abstractNumId w:val="9"/>
  </w:num>
  <w:num w:numId="16">
    <w:abstractNumId w:val="45"/>
  </w:num>
  <w:num w:numId="17">
    <w:abstractNumId w:val="31"/>
  </w:num>
  <w:num w:numId="18">
    <w:abstractNumId w:val="43"/>
  </w:num>
  <w:num w:numId="19">
    <w:abstractNumId w:val="38"/>
  </w:num>
  <w:num w:numId="20">
    <w:abstractNumId w:val="37"/>
  </w:num>
  <w:num w:numId="21">
    <w:abstractNumId w:val="18"/>
  </w:num>
  <w:num w:numId="22">
    <w:abstractNumId w:val="33"/>
  </w:num>
  <w:num w:numId="23">
    <w:abstractNumId w:val="23"/>
  </w:num>
  <w:num w:numId="24">
    <w:abstractNumId w:val="26"/>
  </w:num>
  <w:num w:numId="25">
    <w:abstractNumId w:val="15"/>
  </w:num>
  <w:num w:numId="26">
    <w:abstractNumId w:val="21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</w:num>
  <w:num w:numId="30">
    <w:abstractNumId w:val="3"/>
    <w:lvlOverride w:ilvl="0"/>
  </w:num>
  <w:num w:numId="31">
    <w:abstractNumId w:val="4"/>
    <w:lvlOverride w:ilvl="0">
      <w:startOverride w:val="1"/>
    </w:lvlOverride>
  </w:num>
  <w:num w:numId="32">
    <w:abstractNumId w:val="5"/>
    <w:lvlOverride w:ilvl="0"/>
  </w:num>
  <w:num w:numId="33">
    <w:abstractNumId w:val="6"/>
    <w:lvlOverride w:ilvl="0">
      <w:startOverride w:val="3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9A"/>
    <w:rsid w:val="000756B3"/>
    <w:rsid w:val="00093D39"/>
    <w:rsid w:val="0016312D"/>
    <w:rsid w:val="00182B39"/>
    <w:rsid w:val="00363DB9"/>
    <w:rsid w:val="003A3FBF"/>
    <w:rsid w:val="004B0CCC"/>
    <w:rsid w:val="004C4A59"/>
    <w:rsid w:val="005119B8"/>
    <w:rsid w:val="005E7EBC"/>
    <w:rsid w:val="00652C9A"/>
    <w:rsid w:val="006B7AE3"/>
    <w:rsid w:val="006C386F"/>
    <w:rsid w:val="006C6A50"/>
    <w:rsid w:val="007464EB"/>
    <w:rsid w:val="007C7A3B"/>
    <w:rsid w:val="00844A98"/>
    <w:rsid w:val="0089530C"/>
    <w:rsid w:val="008A20B0"/>
    <w:rsid w:val="0092104E"/>
    <w:rsid w:val="00981A22"/>
    <w:rsid w:val="00982F5F"/>
    <w:rsid w:val="009D7A19"/>
    <w:rsid w:val="00A700AD"/>
    <w:rsid w:val="00A96039"/>
    <w:rsid w:val="00AD643F"/>
    <w:rsid w:val="00AE19B7"/>
    <w:rsid w:val="00B26C29"/>
    <w:rsid w:val="00B92803"/>
    <w:rsid w:val="00C05DEE"/>
    <w:rsid w:val="00D63C77"/>
    <w:rsid w:val="00D74FF2"/>
    <w:rsid w:val="00DA440F"/>
    <w:rsid w:val="00DB49FB"/>
    <w:rsid w:val="00DD3D1B"/>
    <w:rsid w:val="00DD6345"/>
    <w:rsid w:val="00E03A01"/>
    <w:rsid w:val="00E30BA4"/>
    <w:rsid w:val="00EA65BE"/>
    <w:rsid w:val="00EB5D9B"/>
    <w:rsid w:val="00EF19BC"/>
    <w:rsid w:val="00EF2EB6"/>
    <w:rsid w:val="00F315A6"/>
    <w:rsid w:val="00F36119"/>
    <w:rsid w:val="00F44C5A"/>
    <w:rsid w:val="00F83219"/>
    <w:rsid w:val="00FB2DC7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98657-6BD3-45C8-88C1-86AB13BA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B0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AD643F"/>
    <w:pPr>
      <w:widowControl w:val="0"/>
      <w:numPr>
        <w:ilvl w:val="6"/>
        <w:numId w:val="28"/>
      </w:numPr>
      <w:suppressAutoHyphens/>
      <w:spacing w:before="240" w:after="60" w:line="240" w:lineRule="auto"/>
      <w:outlineLvl w:val="6"/>
    </w:pPr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AD643F"/>
    <w:pPr>
      <w:widowControl w:val="0"/>
      <w:numPr>
        <w:ilvl w:val="7"/>
        <w:numId w:val="28"/>
      </w:numPr>
      <w:suppressAutoHyphens/>
      <w:spacing w:before="240" w:after="60" w:line="240" w:lineRule="auto"/>
      <w:outlineLvl w:val="7"/>
    </w:pPr>
    <w:rPr>
      <w:rFonts w:ascii="Arial" w:eastAsia="DejaVu Sans" w:hAnsi="Arial" w:cs="DejaVu Sans"/>
      <w:i/>
      <w:i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8953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530C"/>
    <w:rPr>
      <w:color w:val="800080"/>
      <w:u w:val="single"/>
    </w:rPr>
  </w:style>
  <w:style w:type="paragraph" w:customStyle="1" w:styleId="font5">
    <w:name w:val="font5"/>
    <w:basedOn w:val="a"/>
    <w:rsid w:val="0089530C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eastAsia="ru-RU"/>
    </w:rPr>
  </w:style>
  <w:style w:type="paragraph" w:customStyle="1" w:styleId="xl63">
    <w:name w:val="xl63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953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895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895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895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895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895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8953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953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464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92104E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10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qFormat/>
    <w:rsid w:val="0092104E"/>
    <w:rPr>
      <w:i/>
      <w:iCs/>
    </w:rPr>
  </w:style>
  <w:style w:type="paragraph" w:styleId="a8">
    <w:name w:val="Body Text Indent"/>
    <w:basedOn w:val="a"/>
    <w:link w:val="a9"/>
    <w:rsid w:val="009210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2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2104E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92104E"/>
    <w:rPr>
      <w:b/>
      <w:bCs/>
    </w:rPr>
  </w:style>
  <w:style w:type="character" w:customStyle="1" w:styleId="70">
    <w:name w:val="Заголовок 7 Знак"/>
    <w:basedOn w:val="a0"/>
    <w:link w:val="7"/>
    <w:semiHidden/>
    <w:rsid w:val="00AD643F"/>
    <w:rPr>
      <w:rFonts w:ascii="Arial" w:eastAsia="DejaVu Sans" w:hAnsi="Arial" w:cs="DejaVu Sans"/>
      <w:kern w:val="2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AD643F"/>
    <w:rPr>
      <w:rFonts w:ascii="Arial" w:eastAsia="DejaVu Sans" w:hAnsi="Arial" w:cs="DejaVu Sans"/>
      <w:i/>
      <w:iCs/>
      <w:kern w:val="2"/>
      <w:sz w:val="20"/>
      <w:szCs w:val="24"/>
      <w:lang w:eastAsia="hi-IN" w:bidi="hi-IN"/>
    </w:rPr>
  </w:style>
  <w:style w:type="paragraph" w:styleId="21">
    <w:name w:val="Body Text 2"/>
    <w:basedOn w:val="a"/>
    <w:link w:val="22"/>
    <w:semiHidden/>
    <w:unhideWhenUsed/>
    <w:rsid w:val="006C386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3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6C4A-7110-48C1-9D2B-C9A525D0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14904</Words>
  <Characters>84954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3</cp:revision>
  <dcterms:created xsi:type="dcterms:W3CDTF">2016-04-30T01:51:00Z</dcterms:created>
  <dcterms:modified xsi:type="dcterms:W3CDTF">2016-04-30T02:11:00Z</dcterms:modified>
</cp:coreProperties>
</file>